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E" w:rsidRDefault="008B792E" w:rsidP="008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792E" w:rsidRDefault="008B792E" w:rsidP="008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</w:t>
      </w:r>
      <w:r w:rsidR="00FC263E">
        <w:rPr>
          <w:rFonts w:ascii="Times New Roman" w:eastAsia="Calibri" w:hAnsi="Times New Roman" w:cs="Times New Roman"/>
          <w:sz w:val="28"/>
          <w:szCs w:val="28"/>
        </w:rPr>
        <w:t>ад</w:t>
      </w:r>
      <w:r w:rsidR="001F2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6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0133">
        <w:rPr>
          <w:rFonts w:ascii="Times New Roman" w:eastAsia="Calibri" w:hAnsi="Times New Roman" w:cs="Times New Roman"/>
          <w:sz w:val="28"/>
          <w:szCs w:val="28"/>
        </w:rPr>
        <w:t>Веселая планета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B792E" w:rsidRDefault="008B792E" w:rsidP="008B792E">
      <w:pPr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pPr w:leftFromText="180" w:rightFromText="180" w:bottomFromText="200" w:vertAnchor="text" w:horzAnchor="page" w:tblpX="1243" w:tblpY="130"/>
        <w:tblW w:w="0" w:type="auto"/>
        <w:tblLook w:val="04A0" w:firstRow="1" w:lastRow="0" w:firstColumn="1" w:lastColumn="0" w:noHBand="0" w:noVBand="1"/>
      </w:tblPr>
      <w:tblGrid>
        <w:gridCol w:w="4168"/>
      </w:tblGrid>
      <w:tr w:rsidR="008B792E" w:rsidTr="008B792E">
        <w:trPr>
          <w:trHeight w:val="304"/>
        </w:trPr>
        <w:tc>
          <w:tcPr>
            <w:tcW w:w="4168" w:type="dxa"/>
            <w:hideMark/>
          </w:tcPr>
          <w:p w:rsidR="008B792E" w:rsidRDefault="008B792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на заседании</w:t>
            </w:r>
          </w:p>
        </w:tc>
      </w:tr>
      <w:tr w:rsidR="008B792E" w:rsidTr="008B792E">
        <w:trPr>
          <w:trHeight w:val="288"/>
        </w:trPr>
        <w:tc>
          <w:tcPr>
            <w:tcW w:w="4168" w:type="dxa"/>
            <w:hideMark/>
          </w:tcPr>
          <w:p w:rsidR="008B792E" w:rsidRDefault="008B792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</w:tc>
      </w:tr>
      <w:tr w:rsidR="008B792E" w:rsidTr="008B792E">
        <w:trPr>
          <w:trHeight w:val="304"/>
        </w:trPr>
        <w:tc>
          <w:tcPr>
            <w:tcW w:w="4168" w:type="dxa"/>
            <w:hideMark/>
          </w:tcPr>
          <w:p w:rsidR="00C919EF" w:rsidRDefault="00F71D5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от  «</w:t>
            </w:r>
            <w:r w:rsidR="00C919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августа </w:t>
            </w:r>
          </w:p>
          <w:p w:rsidR="008B792E" w:rsidRDefault="00F71D5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91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79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tbl>
      <w:tblPr>
        <w:tblpPr w:leftFromText="180" w:rightFromText="180" w:bottomFromText="20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4168"/>
      </w:tblGrid>
      <w:tr w:rsidR="008B792E" w:rsidTr="008B792E">
        <w:trPr>
          <w:trHeight w:val="304"/>
        </w:trPr>
        <w:tc>
          <w:tcPr>
            <w:tcW w:w="4168" w:type="dxa"/>
            <w:hideMark/>
          </w:tcPr>
          <w:p w:rsidR="008B792E" w:rsidRDefault="008B792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</w:tc>
      </w:tr>
      <w:tr w:rsidR="008B792E" w:rsidTr="008B792E">
        <w:trPr>
          <w:trHeight w:val="288"/>
        </w:trPr>
        <w:tc>
          <w:tcPr>
            <w:tcW w:w="4168" w:type="dxa"/>
            <w:hideMark/>
          </w:tcPr>
          <w:p w:rsidR="008B792E" w:rsidRDefault="0084772D" w:rsidP="0084772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И.о.з</w:t>
            </w:r>
            <w:r w:rsidR="008B792E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8B7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</w:t>
            </w:r>
          </w:p>
        </w:tc>
      </w:tr>
      <w:tr w:rsidR="008B792E" w:rsidTr="008B792E">
        <w:trPr>
          <w:trHeight w:val="288"/>
        </w:trPr>
        <w:tc>
          <w:tcPr>
            <w:tcW w:w="4168" w:type="dxa"/>
            <w:hideMark/>
          </w:tcPr>
          <w:p w:rsidR="008B792E" w:rsidRDefault="008B792E" w:rsidP="00F71D5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</w:t>
            </w:r>
            <w:r w:rsidR="007F76FB"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  «</w:t>
            </w:r>
            <w:r w:rsidR="008B013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планета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92E" w:rsidTr="008B792E">
        <w:trPr>
          <w:trHeight w:val="304"/>
        </w:trPr>
        <w:tc>
          <w:tcPr>
            <w:tcW w:w="4168" w:type="dxa"/>
            <w:hideMark/>
          </w:tcPr>
          <w:p w:rsidR="008B792E" w:rsidRDefault="007F76FB" w:rsidP="00F71D5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</w:tr>
      <w:tr w:rsidR="008B792E" w:rsidTr="008B792E">
        <w:trPr>
          <w:trHeight w:val="304"/>
        </w:trPr>
        <w:tc>
          <w:tcPr>
            <w:tcW w:w="4168" w:type="dxa"/>
            <w:hideMark/>
          </w:tcPr>
          <w:p w:rsidR="008B792E" w:rsidRDefault="00A375F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F7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иказ №  </w:t>
            </w:r>
            <w:r w:rsidR="00C919E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F7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« </w:t>
            </w:r>
            <w:r w:rsidR="00C919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7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 202</w:t>
            </w:r>
            <w:r w:rsidR="00C91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9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B792E" w:rsidRDefault="008B792E" w:rsidP="008B792E">
      <w:pPr>
        <w:tabs>
          <w:tab w:val="left" w:pos="240"/>
        </w:tabs>
        <w:suppressAutoHyphens/>
        <w:spacing w:after="0" w:line="360" w:lineRule="auto"/>
        <w:rPr>
          <w:rFonts w:ascii="Times New Roman" w:eastAsia="Calibri" w:hAnsi="Times New Roman" w:cs="Times New Roman"/>
          <w:kern w:val="2"/>
          <w:sz w:val="44"/>
          <w:szCs w:val="44"/>
          <w:lang w:eastAsia="ru-RU"/>
        </w:rPr>
      </w:pPr>
    </w:p>
    <w:p w:rsidR="008B792E" w:rsidRDefault="008B792E" w:rsidP="008B792E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rFonts w:ascii="Times New Roman" w:eastAsia="Calibri" w:hAnsi="Times New Roman" w:cs="Times New Roman"/>
          <w:kern w:val="2"/>
          <w:sz w:val="44"/>
          <w:szCs w:val="44"/>
        </w:rPr>
      </w:pPr>
    </w:p>
    <w:p w:rsidR="008B792E" w:rsidRDefault="008B792E" w:rsidP="008B792E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rFonts w:ascii="Times New Roman" w:eastAsia="Calibri" w:hAnsi="Times New Roman" w:cs="Times New Roman"/>
          <w:kern w:val="2"/>
          <w:sz w:val="44"/>
          <w:szCs w:val="44"/>
        </w:rPr>
      </w:pPr>
    </w:p>
    <w:p w:rsidR="008B792E" w:rsidRDefault="008B792E" w:rsidP="008B792E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rFonts w:ascii="Times New Roman" w:eastAsia="Calibri" w:hAnsi="Times New Roman" w:cs="Times New Roman"/>
          <w:kern w:val="2"/>
          <w:sz w:val="44"/>
          <w:szCs w:val="44"/>
        </w:rPr>
      </w:pPr>
    </w:p>
    <w:p w:rsidR="008B792E" w:rsidRDefault="008B792E" w:rsidP="008B792E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rFonts w:ascii="Times New Roman" w:eastAsia="Calibri" w:hAnsi="Times New Roman" w:cs="Times New Roman"/>
          <w:kern w:val="2"/>
          <w:sz w:val="44"/>
          <w:szCs w:val="44"/>
        </w:rPr>
      </w:pPr>
    </w:p>
    <w:p w:rsidR="008B792E" w:rsidRPr="005E35F7" w:rsidRDefault="008B792E" w:rsidP="008B792E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8B792E" w:rsidRPr="005E35F7" w:rsidRDefault="008B792E" w:rsidP="008B792E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32"/>
          <w:szCs w:val="32"/>
        </w:rPr>
      </w:pPr>
      <w:r w:rsidRPr="005E35F7">
        <w:rPr>
          <w:rFonts w:ascii="Times New Roman" w:eastAsia="Calibri" w:hAnsi="Times New Roman" w:cs="Times New Roman"/>
          <w:b/>
          <w:kern w:val="2"/>
          <w:sz w:val="32"/>
          <w:szCs w:val="32"/>
        </w:rPr>
        <w:t>Рабочая программа</w:t>
      </w:r>
    </w:p>
    <w:p w:rsidR="009536CF" w:rsidRDefault="000F51CF" w:rsidP="008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C2602">
        <w:rPr>
          <w:rFonts w:ascii="Times New Roman" w:eastAsia="Calibri" w:hAnsi="Times New Roman" w:cs="Times New Roman"/>
          <w:sz w:val="28"/>
          <w:szCs w:val="28"/>
        </w:rPr>
        <w:t>ля детей</w:t>
      </w:r>
      <w:r w:rsidR="00957CB7" w:rsidRPr="005E3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02">
        <w:rPr>
          <w:rFonts w:ascii="Times New Roman" w:eastAsia="Calibri" w:hAnsi="Times New Roman" w:cs="Times New Roman"/>
          <w:sz w:val="28"/>
          <w:szCs w:val="28"/>
        </w:rPr>
        <w:t>с задержкой психического развития</w:t>
      </w:r>
    </w:p>
    <w:p w:rsidR="008B792E" w:rsidRPr="005E35F7" w:rsidRDefault="00C919EF" w:rsidP="008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комбинированной </w:t>
      </w:r>
      <w:r w:rsidR="009536CF">
        <w:rPr>
          <w:rFonts w:ascii="Times New Roman" w:eastAsia="Calibri" w:hAnsi="Times New Roman" w:cs="Times New Roman"/>
          <w:sz w:val="28"/>
          <w:szCs w:val="28"/>
        </w:rPr>
        <w:t>разновозрастной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6CF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="007F76FB" w:rsidRPr="005E35F7">
        <w:rPr>
          <w:rFonts w:ascii="Times New Roman" w:eastAsia="Calibri" w:hAnsi="Times New Roman" w:cs="Times New Roman"/>
          <w:sz w:val="28"/>
          <w:szCs w:val="28"/>
        </w:rPr>
        <w:t xml:space="preserve"> № 6 «</w:t>
      </w:r>
      <w:r w:rsidR="008B0133">
        <w:rPr>
          <w:rFonts w:ascii="Times New Roman" w:eastAsia="Calibri" w:hAnsi="Times New Roman" w:cs="Times New Roman"/>
          <w:sz w:val="28"/>
          <w:szCs w:val="28"/>
        </w:rPr>
        <w:t>Волшебники</w:t>
      </w:r>
      <w:r w:rsidR="008B792E" w:rsidRPr="005E35F7">
        <w:rPr>
          <w:rFonts w:ascii="Times New Roman" w:eastAsia="Calibri" w:hAnsi="Times New Roman" w:cs="Times New Roman"/>
          <w:sz w:val="28"/>
          <w:szCs w:val="28"/>
        </w:rPr>
        <w:t>»</w:t>
      </w:r>
      <w:r w:rsidR="000F51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5-7 лет</w:t>
      </w:r>
      <w:r w:rsidR="00EC2602">
        <w:rPr>
          <w:rFonts w:ascii="Times New Roman" w:eastAsia="Calibri" w:hAnsi="Times New Roman" w:cs="Times New Roman"/>
          <w:sz w:val="28"/>
          <w:szCs w:val="28"/>
        </w:rPr>
        <w:t>)</w:t>
      </w:r>
      <w:r w:rsidR="008B792E" w:rsidRPr="005E35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92E" w:rsidRPr="005E35F7" w:rsidRDefault="00F71D5F" w:rsidP="008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2023 -2024</w:t>
      </w:r>
      <w:r w:rsidR="00FC263E" w:rsidRPr="005E3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2E" w:rsidRPr="005E35F7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8B792E" w:rsidRDefault="008B792E" w:rsidP="008B792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1E0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1E0FEF">
      <w:pPr>
        <w:spacing w:after="0" w:line="240" w:lineRule="auto"/>
        <w:ind w:left="-426" w:firstLine="11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CF8" w:rsidRPr="00C90CF8" w:rsidRDefault="00C90CF8" w:rsidP="00C9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CC" w:rsidRDefault="00B265CC" w:rsidP="000F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Разработали: Чухаенко Н.С.</w:t>
      </w:r>
    </w:p>
    <w:p w:rsidR="003A5173" w:rsidRDefault="00B265CC" w:rsidP="00B2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Киладзе А.Г.    </w:t>
      </w:r>
      <w:r w:rsidR="00C90CF8" w:rsidRPr="00C9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92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F76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57CB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1CF" w:rsidRDefault="000F51CF" w:rsidP="00F71D5F">
      <w:pPr>
        <w:spacing w:after="0" w:line="240" w:lineRule="auto"/>
        <w:ind w:left="6371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71D5F" w:rsidRDefault="00F71D5F" w:rsidP="00F71D5F">
      <w:pPr>
        <w:spacing w:after="0" w:line="240" w:lineRule="auto"/>
        <w:ind w:left="6371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FEF" w:rsidRDefault="001E0FEF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FEF" w:rsidRDefault="001E0FEF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73" w:rsidRDefault="003A5173" w:rsidP="003A5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D5F" w:rsidRDefault="00C919EF" w:rsidP="001E0F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П.Орловский 2023 г</w:t>
      </w:r>
    </w:p>
    <w:p w:rsidR="001E0FEF" w:rsidRPr="001E0FEF" w:rsidRDefault="001E0FEF" w:rsidP="001E0F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D5F" w:rsidRDefault="00F71D5F" w:rsidP="00BB5C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DF7" w:rsidRPr="00ED2812" w:rsidRDefault="003A6DF7" w:rsidP="00C90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A6DF7" w:rsidRPr="00ED2812" w:rsidRDefault="003A6DF7" w:rsidP="00C9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F7" w:rsidRPr="00ED2812" w:rsidRDefault="0041641F" w:rsidP="001E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28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1.1.</w:t>
      </w:r>
      <w:r w:rsidR="00957CB7" w:rsidRPr="00ED2812">
        <w:rPr>
          <w:rFonts w:ascii="Times New Roman" w:hAnsi="Times New Roman" w:cs="Times New Roman"/>
          <w:sz w:val="24"/>
          <w:szCs w:val="24"/>
        </w:rPr>
        <w:t xml:space="preserve"> </w:t>
      </w:r>
      <w:r w:rsidRPr="00ED2812">
        <w:rPr>
          <w:rFonts w:ascii="Times New Roman" w:hAnsi="Times New Roman" w:cs="Times New Roman"/>
          <w:sz w:val="24"/>
          <w:szCs w:val="24"/>
        </w:rPr>
        <w:t>Цель, задачи Программы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1.2. Характеристика контингента воспитанников</w:t>
      </w:r>
    </w:p>
    <w:p w:rsidR="00FC263E" w:rsidRPr="00ED2812" w:rsidRDefault="00940C1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1.3. Психолого-педагогическая характеристика </w:t>
      </w:r>
      <w:r w:rsidR="00FC263E" w:rsidRPr="00ED2812">
        <w:rPr>
          <w:rFonts w:ascii="Times New Roman" w:hAnsi="Times New Roman" w:cs="Times New Roman"/>
          <w:sz w:val="24"/>
          <w:szCs w:val="24"/>
        </w:rPr>
        <w:t>особенностей детей 5-6 лет с ЗПР</w:t>
      </w:r>
    </w:p>
    <w:p w:rsidR="00A266D7" w:rsidRPr="00ED2812" w:rsidRDefault="00A460E0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1.5.</w:t>
      </w:r>
      <w:r w:rsidR="00A266D7" w:rsidRPr="00ED2812">
        <w:rPr>
          <w:rFonts w:ascii="Times New Roman" w:hAnsi="Times New Roman" w:cs="Times New Roman"/>
          <w:sz w:val="24"/>
          <w:szCs w:val="24"/>
        </w:rPr>
        <w:t xml:space="preserve"> Психолого-педагогическая характеристика особенностей детей 6-7 лет с ЗПР</w:t>
      </w:r>
    </w:p>
    <w:p w:rsidR="003A6DF7" w:rsidRPr="00ED2812" w:rsidRDefault="00A460E0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1.6</w:t>
      </w:r>
      <w:r w:rsidR="003A6DF7" w:rsidRPr="00ED2812">
        <w:rPr>
          <w:rFonts w:ascii="Times New Roman" w:hAnsi="Times New Roman" w:cs="Times New Roman"/>
          <w:sz w:val="24"/>
          <w:szCs w:val="24"/>
        </w:rPr>
        <w:t>. Организация режима пребывания детей в образовательном учреждении</w:t>
      </w:r>
    </w:p>
    <w:p w:rsidR="00FC263E" w:rsidRPr="00ED2812" w:rsidRDefault="00A460E0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1.8</w:t>
      </w:r>
      <w:r w:rsidR="00FC263E" w:rsidRPr="00ED2812">
        <w:rPr>
          <w:rFonts w:ascii="Times New Roman" w:hAnsi="Times New Roman" w:cs="Times New Roman"/>
          <w:sz w:val="24"/>
          <w:szCs w:val="24"/>
        </w:rPr>
        <w:t>. Оценка индивидуального развития детей 5-6 лет</w:t>
      </w:r>
    </w:p>
    <w:p w:rsidR="00A266D7" w:rsidRPr="00ED2812" w:rsidRDefault="00A460E0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1.9</w:t>
      </w:r>
      <w:r w:rsidR="00A266D7" w:rsidRPr="00ED2812">
        <w:rPr>
          <w:rFonts w:ascii="Times New Roman" w:hAnsi="Times New Roman" w:cs="Times New Roman"/>
          <w:sz w:val="24"/>
          <w:szCs w:val="24"/>
        </w:rPr>
        <w:t>. Оценка индивидуального развития детей 6-7 лет</w:t>
      </w:r>
    </w:p>
    <w:p w:rsidR="0083030C" w:rsidRPr="00ED2812" w:rsidRDefault="0083030C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DF7" w:rsidRPr="00ED2812" w:rsidRDefault="0041641F" w:rsidP="001E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28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2.1. Содержание психолого-педагогической работы по освоению образовательных областей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2.1.1. Познавательное развитие (формирование целостной картины мира; формирование элементарных математических представлений; (познавательно-исследовательская и продуктивная (конструктивная) деятельность))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2.1.2. Речевое развитие (развитие речи; чт</w:t>
      </w:r>
      <w:r w:rsidR="005E35F7" w:rsidRPr="00ED2812">
        <w:rPr>
          <w:rFonts w:ascii="Times New Roman" w:hAnsi="Times New Roman" w:cs="Times New Roman"/>
          <w:sz w:val="24"/>
          <w:szCs w:val="24"/>
        </w:rPr>
        <w:t>ение художественной литературы)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2.1.3.</w:t>
      </w:r>
      <w:r w:rsidR="00957CB7" w:rsidRPr="00ED2812">
        <w:rPr>
          <w:rFonts w:ascii="Times New Roman" w:hAnsi="Times New Roman" w:cs="Times New Roman"/>
          <w:sz w:val="24"/>
          <w:szCs w:val="24"/>
        </w:rPr>
        <w:t xml:space="preserve"> </w:t>
      </w:r>
      <w:r w:rsidR="00D91D07" w:rsidRPr="00ED2812">
        <w:rPr>
          <w:rFonts w:ascii="Times New Roman" w:hAnsi="Times New Roman" w:cs="Times New Roman"/>
          <w:sz w:val="24"/>
          <w:szCs w:val="24"/>
        </w:rPr>
        <w:t>Художественно – эстетичес</w:t>
      </w:r>
      <w:r w:rsidR="00447D84" w:rsidRPr="00ED2812">
        <w:rPr>
          <w:rFonts w:ascii="Times New Roman" w:hAnsi="Times New Roman" w:cs="Times New Roman"/>
          <w:sz w:val="24"/>
          <w:szCs w:val="24"/>
        </w:rPr>
        <w:t xml:space="preserve">кое развитие (рисование, лепка, </w:t>
      </w:r>
      <w:r w:rsidR="005E35F7" w:rsidRPr="00ED2812">
        <w:rPr>
          <w:rFonts w:ascii="Times New Roman" w:hAnsi="Times New Roman" w:cs="Times New Roman"/>
          <w:sz w:val="24"/>
          <w:szCs w:val="24"/>
        </w:rPr>
        <w:t>аппликация)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2.1.4. Социально – коммуникативное развитие (игра; безопа</w:t>
      </w:r>
      <w:r w:rsidR="005E35F7" w:rsidRPr="00ED2812">
        <w:rPr>
          <w:rFonts w:ascii="Times New Roman" w:hAnsi="Times New Roman" w:cs="Times New Roman"/>
          <w:sz w:val="24"/>
          <w:szCs w:val="24"/>
        </w:rPr>
        <w:t>сность; социализация; труд)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2.1.5.</w:t>
      </w:r>
      <w:r w:rsidR="005E35F7" w:rsidRPr="00ED2812">
        <w:rPr>
          <w:rFonts w:ascii="Times New Roman" w:hAnsi="Times New Roman" w:cs="Times New Roman"/>
          <w:sz w:val="24"/>
          <w:szCs w:val="24"/>
        </w:rPr>
        <w:t xml:space="preserve"> Физическое развитие (здоровье)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2.2. Совместная деятельность воспитателя со специалистами детского сада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2.3. Организация совместной деятельности в</w:t>
      </w:r>
      <w:r w:rsidR="005E35F7" w:rsidRPr="00ED2812">
        <w:rPr>
          <w:rFonts w:ascii="Times New Roman" w:hAnsi="Times New Roman" w:cs="Times New Roman"/>
          <w:sz w:val="24"/>
          <w:szCs w:val="24"/>
        </w:rPr>
        <w:t>оспитателей группы с родителями</w:t>
      </w:r>
    </w:p>
    <w:p w:rsidR="0083030C" w:rsidRPr="00ED2812" w:rsidRDefault="0083030C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07" w:rsidRPr="00ED2812" w:rsidRDefault="0041641F" w:rsidP="001E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28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3.1. Реализация образовательной области «Социально- коммун</w:t>
      </w:r>
      <w:r w:rsidR="005E35F7" w:rsidRPr="00ED2812">
        <w:rPr>
          <w:rFonts w:ascii="Times New Roman" w:hAnsi="Times New Roman" w:cs="Times New Roman"/>
          <w:sz w:val="24"/>
          <w:szCs w:val="24"/>
        </w:rPr>
        <w:t>икативное развитие» - «Я-ты-мы»</w:t>
      </w:r>
    </w:p>
    <w:p w:rsidR="0083030C" w:rsidRPr="00ED2812" w:rsidRDefault="00D27DFB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3.1.2</w:t>
      </w:r>
      <w:r w:rsidR="00D91D07" w:rsidRPr="00ED2812">
        <w:rPr>
          <w:rFonts w:ascii="Times New Roman" w:hAnsi="Times New Roman" w:cs="Times New Roman"/>
          <w:sz w:val="24"/>
          <w:szCs w:val="24"/>
        </w:rPr>
        <w:t>. Планируемые результаты освоения обра</w:t>
      </w:r>
      <w:r w:rsidR="00447D84" w:rsidRPr="00ED2812">
        <w:rPr>
          <w:rFonts w:ascii="Times New Roman" w:hAnsi="Times New Roman" w:cs="Times New Roman"/>
          <w:sz w:val="24"/>
          <w:szCs w:val="24"/>
        </w:rPr>
        <w:t>зовательной области «Социально-</w:t>
      </w:r>
      <w:r w:rsidR="00D91D07" w:rsidRPr="00ED2812">
        <w:rPr>
          <w:rFonts w:ascii="Times New Roman" w:hAnsi="Times New Roman" w:cs="Times New Roman"/>
          <w:sz w:val="24"/>
          <w:szCs w:val="24"/>
        </w:rPr>
        <w:t xml:space="preserve">коммуникативное развитие» парциальной программы 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«Я-ты-мы»</w:t>
      </w:r>
    </w:p>
    <w:p w:rsidR="00A077C6" w:rsidRPr="00ED2812" w:rsidRDefault="00A077C6" w:rsidP="001E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3.2. Планируемые результаты освоения национально-регионального компонента </w:t>
      </w:r>
    </w:p>
    <w:p w:rsidR="00D91D07" w:rsidRPr="00ED2812" w:rsidRDefault="00D91D0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3.3. Организация предметно-пространственной развивающей среды</w:t>
      </w:r>
    </w:p>
    <w:p w:rsidR="000219A2" w:rsidRPr="00ED2812" w:rsidRDefault="006F3049" w:rsidP="000219A2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3.4.</w:t>
      </w:r>
      <w:r w:rsidR="000219A2" w:rsidRPr="00ED2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9A2" w:rsidRPr="00ED2812">
        <w:rPr>
          <w:rFonts w:ascii="Times New Roman" w:eastAsia="Times New Roman" w:hAnsi="Times New Roman" w:cs="Times New Roman"/>
          <w:bCs/>
          <w:sz w:val="24"/>
          <w:szCs w:val="24"/>
        </w:rPr>
        <w:t>План работы культурно – досуговой деятельности</w:t>
      </w:r>
    </w:p>
    <w:p w:rsidR="000219A2" w:rsidRPr="00ED2812" w:rsidRDefault="005448A2" w:rsidP="000219A2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812">
        <w:rPr>
          <w:rFonts w:ascii="Times New Roman" w:eastAsia="Times New Roman" w:hAnsi="Times New Roman" w:cs="Times New Roman"/>
          <w:bCs/>
          <w:sz w:val="24"/>
          <w:szCs w:val="24"/>
        </w:rPr>
        <w:t>3.5. Комплексно-тематический план образовательно-коррекционной деятельности в подготовительной группе детского сада</w:t>
      </w:r>
    </w:p>
    <w:p w:rsidR="000219A2" w:rsidRPr="00ED2812" w:rsidRDefault="00AC0C97" w:rsidP="000219A2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3.</w:t>
      </w:r>
      <w:r w:rsidR="005448A2" w:rsidRPr="00ED2812">
        <w:rPr>
          <w:rFonts w:ascii="Times New Roman" w:hAnsi="Times New Roman" w:cs="Times New Roman"/>
          <w:sz w:val="24"/>
          <w:szCs w:val="24"/>
        </w:rPr>
        <w:t>6</w:t>
      </w:r>
      <w:r w:rsidR="001D7C99" w:rsidRPr="00ED2812">
        <w:rPr>
          <w:rFonts w:ascii="Times New Roman" w:hAnsi="Times New Roman" w:cs="Times New Roman"/>
          <w:sz w:val="24"/>
          <w:szCs w:val="24"/>
        </w:rPr>
        <w:t>.</w:t>
      </w: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о</w:t>
      </w:r>
      <w:r w:rsidR="005E35F7"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коррекционной программы</w:t>
      </w:r>
    </w:p>
    <w:p w:rsidR="005E7EB9" w:rsidRPr="00ED2812" w:rsidRDefault="005E7EB9" w:rsidP="000219A2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12">
        <w:rPr>
          <w:rFonts w:ascii="Times New Roman" w:eastAsia="Calibri" w:hAnsi="Times New Roman" w:cs="Times New Roman"/>
          <w:sz w:val="24"/>
          <w:szCs w:val="24"/>
        </w:rPr>
        <w:t>3.</w:t>
      </w:r>
      <w:r w:rsidR="005448A2" w:rsidRPr="00ED2812">
        <w:rPr>
          <w:rFonts w:ascii="Times New Roman" w:eastAsia="Calibri" w:hAnsi="Times New Roman" w:cs="Times New Roman"/>
          <w:sz w:val="24"/>
          <w:szCs w:val="24"/>
        </w:rPr>
        <w:t>7</w:t>
      </w:r>
      <w:r w:rsidRPr="00ED2812">
        <w:rPr>
          <w:rFonts w:ascii="Times New Roman" w:eastAsia="Calibri" w:hAnsi="Times New Roman" w:cs="Times New Roman"/>
          <w:sz w:val="24"/>
          <w:szCs w:val="24"/>
        </w:rPr>
        <w:t>. Планируемые результаты освоения программы. Целевые ориентиры</w:t>
      </w:r>
    </w:p>
    <w:p w:rsidR="001D7C99" w:rsidRPr="00ED2812" w:rsidRDefault="005E35F7" w:rsidP="001E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1D7C99" w:rsidRPr="00ED2812" w:rsidRDefault="00AC0C97" w:rsidP="001E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Приложения</w:t>
      </w:r>
    </w:p>
    <w:p w:rsidR="003A6DF7" w:rsidRPr="00ED2812" w:rsidRDefault="003A6DF7" w:rsidP="001E1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C99" w:rsidRPr="00ED2812" w:rsidRDefault="001D7C99" w:rsidP="001E1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C99" w:rsidRPr="00ED2812" w:rsidRDefault="001D7C99" w:rsidP="001E1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C99" w:rsidRPr="00ED2812" w:rsidRDefault="001D7C99" w:rsidP="001E1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C97" w:rsidRPr="00ED2812" w:rsidRDefault="00AC0C97" w:rsidP="001E1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009A" w:rsidRPr="00ED2812" w:rsidRDefault="008A009A" w:rsidP="001E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009A" w:rsidRPr="00ED2812" w:rsidRDefault="008A009A" w:rsidP="00AC0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09A" w:rsidRPr="00ED2812" w:rsidRDefault="008A009A" w:rsidP="00AC0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09A" w:rsidRPr="00ED2812" w:rsidRDefault="008A009A" w:rsidP="00AC0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FEF" w:rsidRPr="00ED2812" w:rsidRDefault="001E0FEF" w:rsidP="00AC0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FEF" w:rsidRPr="00ED2812" w:rsidRDefault="001E0FEF" w:rsidP="00AC0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09A" w:rsidRPr="00ED2812" w:rsidRDefault="008A009A" w:rsidP="00AC0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5F7" w:rsidRPr="00ED2812" w:rsidRDefault="005E35F7" w:rsidP="00957C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DA1" w:rsidRPr="00ED2812" w:rsidRDefault="007A4362" w:rsidP="007A43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812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41641F" w:rsidRPr="00ED2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1641F" w:rsidRPr="00ED28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:rsidR="00C832AA" w:rsidRPr="00ED2812" w:rsidRDefault="00C832AA" w:rsidP="005E3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09A" w:rsidRPr="00ED2812" w:rsidRDefault="000F3F81" w:rsidP="005E3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812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536CF" w:rsidRPr="00ED2812" w:rsidRDefault="008A009A" w:rsidP="008470FC">
      <w:pPr>
        <w:numPr>
          <w:ilvl w:val="0"/>
          <w:numId w:val="10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8A4A12" w:rsidRPr="00ED2812">
        <w:rPr>
          <w:rFonts w:ascii="Times New Roman" w:eastAsia="Calibri" w:hAnsi="Times New Roman" w:cs="Times New Roman"/>
          <w:sz w:val="24"/>
          <w:szCs w:val="24"/>
        </w:rPr>
        <w:t xml:space="preserve">группы для детей  с ЗПР  </w:t>
      </w:r>
      <w:r w:rsidR="00BB5CEA" w:rsidRPr="00ED2812">
        <w:rPr>
          <w:rFonts w:ascii="Times New Roman" w:eastAsia="Calibri" w:hAnsi="Times New Roman" w:cs="Times New Roman"/>
          <w:sz w:val="24"/>
          <w:szCs w:val="24"/>
        </w:rPr>
        <w:t xml:space="preserve">(разновозрастной) </w:t>
      </w:r>
      <w:r w:rsidR="00493636" w:rsidRPr="00ED2812">
        <w:rPr>
          <w:rFonts w:ascii="Times New Roman" w:eastAsia="Calibri" w:hAnsi="Times New Roman" w:cs="Times New Roman"/>
          <w:sz w:val="24"/>
          <w:szCs w:val="24"/>
        </w:rPr>
        <w:t xml:space="preserve">разработана </w:t>
      </w:r>
      <w:r w:rsidR="00020E7F" w:rsidRPr="00ED2812">
        <w:rPr>
          <w:rFonts w:ascii="Times New Roman" w:eastAsia="Calibri" w:hAnsi="Times New Roman" w:cs="Times New Roman"/>
          <w:sz w:val="24"/>
          <w:szCs w:val="24"/>
        </w:rPr>
        <w:t>в соответствии: с</w:t>
      </w:r>
      <w:r w:rsidRPr="00ED2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F81" w:rsidRPr="00ED281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</w:t>
      </w:r>
      <w:r w:rsidR="00020E7F" w:rsidRPr="00ED2812">
        <w:rPr>
          <w:rFonts w:ascii="Times New Roman" w:hAnsi="Times New Roman" w:cs="Times New Roman"/>
          <w:sz w:val="24"/>
          <w:szCs w:val="24"/>
        </w:rPr>
        <w:t xml:space="preserve"> Федерации (Минобрнауки России) </w:t>
      </w:r>
      <w:r w:rsidR="000F3F81" w:rsidRPr="00ED2812">
        <w:rPr>
          <w:rFonts w:ascii="Times New Roman" w:hAnsi="Times New Roman" w:cs="Times New Roman"/>
          <w:sz w:val="24"/>
          <w:szCs w:val="24"/>
        </w:rPr>
        <w:t>от 17</w:t>
      </w:r>
      <w:r w:rsidR="00447D84" w:rsidRPr="00ED2812">
        <w:rPr>
          <w:rFonts w:ascii="Times New Roman" w:hAnsi="Times New Roman" w:cs="Times New Roman"/>
          <w:sz w:val="24"/>
          <w:szCs w:val="24"/>
        </w:rPr>
        <w:t xml:space="preserve"> октября 2013 г. N 1155 </w:t>
      </w:r>
      <w:r w:rsidR="000F3F81" w:rsidRPr="00ED2812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образовательного стандарта дошкольного образования» и </w:t>
      </w:r>
      <w:r w:rsidR="009536CF" w:rsidRPr="00ED2812">
        <w:rPr>
          <w:rFonts w:ascii="Times New Roman" w:hAnsi="Times New Roman" w:cs="Times New Roman"/>
          <w:sz w:val="24"/>
          <w:szCs w:val="24"/>
        </w:rPr>
        <w:t xml:space="preserve">СП </w:t>
      </w:r>
      <w:bookmarkStart w:id="0" w:name="_Hlk144209333"/>
      <w:r w:rsidR="009536CF" w:rsidRPr="00ED2812">
        <w:rPr>
          <w:rFonts w:ascii="Times New Roman" w:hAnsi="Times New Roman" w:cs="Times New Roman"/>
          <w:sz w:val="24"/>
          <w:szCs w:val="24"/>
        </w:rPr>
        <w:t xml:space="preserve">2.4.3648-20 </w:t>
      </w:r>
      <w:bookmarkEnd w:id="0"/>
      <w:r w:rsidR="009536CF" w:rsidRPr="00ED2812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  <w:r w:rsidR="000F3F81" w:rsidRPr="00ED2812">
        <w:rPr>
          <w:rFonts w:ascii="Times New Roman" w:hAnsi="Times New Roman" w:cs="Times New Roman"/>
          <w:sz w:val="24"/>
          <w:szCs w:val="24"/>
        </w:rPr>
        <w:t xml:space="preserve">на </w:t>
      </w:r>
      <w:r w:rsidR="000F3F81" w:rsidRPr="00ED28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основе </w:t>
      </w:r>
      <w:r w:rsidR="009536CF" w:rsidRPr="00ED2812">
        <w:rPr>
          <w:rFonts w:ascii="Times New Roman" w:hAnsi="Times New Roman" w:cs="Times New Roman"/>
          <w:sz w:val="24"/>
          <w:szCs w:val="24"/>
        </w:rPr>
        <w:t>Адаптированн</w:t>
      </w:r>
      <w:r w:rsidR="00C919EF" w:rsidRPr="00ED2812">
        <w:rPr>
          <w:rFonts w:ascii="Times New Roman" w:hAnsi="Times New Roman" w:cs="Times New Roman"/>
          <w:sz w:val="24"/>
          <w:szCs w:val="24"/>
        </w:rPr>
        <w:t>ой</w:t>
      </w:r>
      <w:r w:rsidR="009536CF" w:rsidRPr="00ED281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919EF" w:rsidRPr="00ED2812">
        <w:rPr>
          <w:rFonts w:ascii="Times New Roman" w:hAnsi="Times New Roman" w:cs="Times New Roman"/>
          <w:sz w:val="24"/>
          <w:szCs w:val="24"/>
        </w:rPr>
        <w:t>ой</w:t>
      </w:r>
      <w:r w:rsidR="009536CF" w:rsidRPr="00ED28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919EF" w:rsidRPr="00ED2812">
        <w:rPr>
          <w:rFonts w:ascii="Times New Roman" w:hAnsi="Times New Roman" w:cs="Times New Roman"/>
          <w:sz w:val="24"/>
          <w:szCs w:val="24"/>
        </w:rPr>
        <w:t>ы</w:t>
      </w:r>
      <w:r w:rsidR="009536CF" w:rsidRPr="00ED2812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обучающихся дошкольного возраста с ограниченными возможностями здоровья   для обучающихся с задержкой психического развития)  (далее - АОП ДО) МБДОУ детский  сад «Веселая планета»</w:t>
      </w:r>
      <w:r w:rsidR="009536CF" w:rsidRPr="00ED28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</w:t>
      </w:r>
      <w:r w:rsidR="009536CF" w:rsidRPr="00ED2812">
        <w:rPr>
          <w:rFonts w:ascii="Times New Roman" w:hAnsi="Times New Roman" w:cs="Times New Roman"/>
          <w:sz w:val="24"/>
          <w:szCs w:val="24"/>
        </w:rPr>
        <w:t xml:space="preserve">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(далее - Программа) разработанной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 и Федеральным государственным образовательным стандартом дошкольного образования (далее - Стандарт). Стандарт определяет инвариантные цели и ориентиры разработки адаптированных основных образовательных программ дошкольного образования, а Программа предоставляет примеры вариативных способов и средств их достижения, а также  </w:t>
      </w:r>
      <w:r w:rsidR="00887D56" w:rsidRPr="00ED2812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</w:t>
      </w:r>
      <w:r w:rsidR="000F3F81" w:rsidRPr="00ED2812">
        <w:rPr>
          <w:rFonts w:ascii="Times New Roman" w:hAnsi="Times New Roman" w:cs="Times New Roman"/>
          <w:sz w:val="24"/>
          <w:szCs w:val="24"/>
        </w:rPr>
        <w:t>программы</w:t>
      </w:r>
      <w:r w:rsidR="00EF0CB3" w:rsidRPr="00ED2812">
        <w:rPr>
          <w:rFonts w:ascii="Times New Roman" w:hAnsi="Times New Roman" w:cs="Times New Roman"/>
          <w:sz w:val="24"/>
          <w:szCs w:val="24"/>
        </w:rPr>
        <w:t xml:space="preserve"> </w:t>
      </w:r>
      <w:r w:rsidR="00887D56" w:rsidRPr="00ED281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0F51CF" w:rsidRPr="00ED2812">
        <w:rPr>
          <w:rFonts w:ascii="Times New Roman" w:hAnsi="Times New Roman" w:cs="Times New Roman"/>
          <w:iCs/>
          <w:sz w:val="24"/>
          <w:szCs w:val="24"/>
        </w:rPr>
        <w:t>«От рождения до школы</w:t>
      </w:r>
      <w:r w:rsidR="00EF0CB3" w:rsidRPr="00ED2812">
        <w:rPr>
          <w:rFonts w:ascii="Times New Roman" w:hAnsi="Times New Roman" w:cs="Times New Roman"/>
          <w:iCs/>
          <w:sz w:val="24"/>
          <w:szCs w:val="24"/>
        </w:rPr>
        <w:t xml:space="preserve">» под редакцией </w:t>
      </w:r>
      <w:r w:rsidR="00887D56" w:rsidRPr="00ED2812">
        <w:rPr>
          <w:rFonts w:ascii="Times New Roman" w:hAnsi="Times New Roman" w:cs="Times New Roman"/>
          <w:sz w:val="24"/>
          <w:szCs w:val="24"/>
        </w:rPr>
        <w:t>Н. Е. Вераксы, Т. С. Комаровой, М. А. Васильевой</w:t>
      </w:r>
      <w:r w:rsidR="00EF0CB3" w:rsidRPr="00ED2812">
        <w:rPr>
          <w:rFonts w:ascii="Times New Roman" w:hAnsi="Times New Roman" w:cs="Times New Roman"/>
          <w:iCs/>
          <w:sz w:val="24"/>
          <w:szCs w:val="24"/>
        </w:rPr>
        <w:t>, «Подготовка к школе детей с задержкой психического развития» под редакцией Шевченко С.Г.</w:t>
      </w:r>
    </w:p>
    <w:p w:rsidR="00331051" w:rsidRPr="00ED2812" w:rsidRDefault="00331051" w:rsidP="005E3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331051" w:rsidRPr="00ED2812" w:rsidRDefault="003B37E9" w:rsidP="005E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- </w:t>
      </w:r>
      <w:r w:rsidR="00331051" w:rsidRPr="00ED2812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3B37E9" w:rsidRPr="00ED2812" w:rsidRDefault="003B37E9" w:rsidP="005E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- </w:t>
      </w:r>
      <w:r w:rsidR="00331051" w:rsidRPr="00ED2812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331051" w:rsidRPr="00ED2812" w:rsidRDefault="003B37E9" w:rsidP="005E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- </w:t>
      </w:r>
      <w:r w:rsidR="00331051" w:rsidRPr="00ED2812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331051" w:rsidRPr="00ED2812" w:rsidRDefault="003B37E9" w:rsidP="005E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- </w:t>
      </w:r>
      <w:r w:rsidR="00331051" w:rsidRPr="00ED2812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56DA1" w:rsidRPr="00ED2812" w:rsidRDefault="003B37E9" w:rsidP="005E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-</w:t>
      </w:r>
      <w:r w:rsidR="005E35F7" w:rsidRPr="00ED2812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BB5CEA" w:rsidRPr="00ED2812" w:rsidRDefault="00BB5CEA" w:rsidP="00BB5C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Программа реализуется в разновозрастной группе </w:t>
      </w:r>
      <w:r w:rsidR="00C919EF" w:rsidRPr="00ED281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Pr="00ED2812">
        <w:rPr>
          <w:rFonts w:ascii="Times New Roman" w:hAnsi="Times New Roman" w:cs="Times New Roman"/>
          <w:sz w:val="24"/>
          <w:szCs w:val="24"/>
        </w:rPr>
        <w:t xml:space="preserve"> направленности для детей с задержкой психического развития (</w:t>
      </w:r>
      <w:r w:rsidR="00C919EF" w:rsidRPr="00ED2812">
        <w:rPr>
          <w:rFonts w:ascii="Times New Roman" w:hAnsi="Times New Roman" w:cs="Times New Roman"/>
          <w:sz w:val="24"/>
          <w:szCs w:val="24"/>
        </w:rPr>
        <w:t xml:space="preserve">5-7 </w:t>
      </w:r>
      <w:r w:rsidRPr="00ED2812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BB5CEA" w:rsidRPr="00ED2812" w:rsidRDefault="00BB5CEA" w:rsidP="00BB5C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DA1" w:rsidRPr="00ED2812" w:rsidRDefault="00856DA1" w:rsidP="00BB2FB1">
      <w:pPr>
        <w:pStyle w:val="ac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812">
        <w:rPr>
          <w:rFonts w:ascii="Times New Roman" w:hAnsi="Times New Roman"/>
          <w:b/>
          <w:color w:val="000000"/>
          <w:sz w:val="24"/>
          <w:szCs w:val="24"/>
        </w:rPr>
        <w:t>Цель, задачи Программы</w:t>
      </w:r>
    </w:p>
    <w:p w:rsidR="00C832AA" w:rsidRPr="00ED2812" w:rsidRDefault="0006205E" w:rsidP="005E35F7">
      <w:pPr>
        <w:spacing w:after="0" w:line="240" w:lineRule="auto"/>
        <w:ind w:firstLine="709"/>
        <w:jc w:val="both"/>
        <w:rPr>
          <w:rStyle w:val="c11"/>
          <w:rFonts w:eastAsia="SimSun"/>
        </w:rPr>
      </w:pPr>
      <w:r w:rsidRPr="00ED281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856DA1" w:rsidRPr="00ED2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812">
        <w:rPr>
          <w:rStyle w:val="c11"/>
          <w:rFonts w:eastAsia="SimSun"/>
        </w:rPr>
        <w:t xml:space="preserve"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</w:t>
      </w:r>
    </w:p>
    <w:p w:rsidR="00856DA1" w:rsidRPr="00ED2812" w:rsidRDefault="0006205E" w:rsidP="005E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812">
        <w:rPr>
          <w:rStyle w:val="c11"/>
          <w:rFonts w:eastAsia="SimSun"/>
        </w:rPr>
        <w:t>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84772D" w:rsidRDefault="0084772D" w:rsidP="005E35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62" w:rsidRPr="00ED2812" w:rsidRDefault="00191F62" w:rsidP="005E35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8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всестороннего развития и образования детей </w:t>
      </w:r>
      <w:r w:rsidR="001E0FEF" w:rsidRPr="00ED2812">
        <w:rPr>
          <w:rFonts w:ascii="Times New Roman" w:hAnsi="Times New Roman" w:cs="Times New Roman"/>
          <w:sz w:val="24"/>
          <w:szCs w:val="24"/>
        </w:rPr>
        <w:t>(5-7</w:t>
      </w:r>
      <w:r w:rsidR="00940C17" w:rsidRPr="00ED2812">
        <w:rPr>
          <w:rFonts w:ascii="Times New Roman" w:hAnsi="Times New Roman" w:cs="Times New Roman"/>
          <w:sz w:val="24"/>
          <w:szCs w:val="24"/>
        </w:rPr>
        <w:t xml:space="preserve">лет) </w:t>
      </w:r>
      <w:r w:rsidRPr="00ED2812">
        <w:rPr>
          <w:rFonts w:ascii="Times New Roman" w:hAnsi="Times New Roman" w:cs="Times New Roman"/>
          <w:sz w:val="24"/>
          <w:szCs w:val="24"/>
        </w:rPr>
        <w:t>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подготовка детей с ЗПР ко второй ступени обучения (начальная школа) с учетом целевых ориентиров ДО и АООП НОО для детей с ЗПР;</w:t>
      </w:r>
    </w:p>
    <w:p w:rsidR="0006205E" w:rsidRPr="00ED2812" w:rsidRDefault="0006205E" w:rsidP="00BB2FB1">
      <w:pPr>
        <w:numPr>
          <w:ilvl w:val="0"/>
          <w:numId w:val="6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8A009A" w:rsidRPr="00ED2812" w:rsidRDefault="008A009A" w:rsidP="005E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F62" w:rsidRPr="00ED2812" w:rsidRDefault="00191F62" w:rsidP="005E3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812">
        <w:rPr>
          <w:rFonts w:ascii="Times New Roman" w:hAnsi="Times New Roman" w:cs="Times New Roman"/>
          <w:b/>
          <w:color w:val="000000"/>
          <w:sz w:val="24"/>
          <w:szCs w:val="24"/>
        </w:rPr>
        <w:t>1.2. Характеристика контингента воспитанников</w:t>
      </w:r>
    </w:p>
    <w:p w:rsidR="00191F62" w:rsidRPr="0084772D" w:rsidRDefault="00FC263E" w:rsidP="0084772D">
      <w:pPr>
        <w:rPr>
          <w:rFonts w:ascii="Times New Roman" w:hAnsi="Times New Roman" w:cs="Times New Roman"/>
          <w:sz w:val="24"/>
          <w:szCs w:val="24"/>
        </w:rPr>
      </w:pPr>
      <w:r w:rsidRPr="0084772D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="00A375F9" w:rsidRPr="0084772D">
        <w:rPr>
          <w:rFonts w:ascii="Times New Roman" w:hAnsi="Times New Roman" w:cs="Times New Roman"/>
          <w:sz w:val="24"/>
          <w:szCs w:val="24"/>
        </w:rPr>
        <w:t xml:space="preserve"> группу №6 «</w:t>
      </w:r>
      <w:r w:rsidR="008B0133" w:rsidRPr="0084772D">
        <w:rPr>
          <w:rFonts w:ascii="Times New Roman" w:hAnsi="Times New Roman" w:cs="Times New Roman"/>
          <w:sz w:val="24"/>
          <w:szCs w:val="24"/>
        </w:rPr>
        <w:t>Волшебн</w:t>
      </w:r>
      <w:r w:rsidR="0051486A" w:rsidRPr="0084772D">
        <w:rPr>
          <w:rFonts w:ascii="Times New Roman" w:hAnsi="Times New Roman" w:cs="Times New Roman"/>
          <w:sz w:val="24"/>
          <w:szCs w:val="24"/>
        </w:rPr>
        <w:t>и</w:t>
      </w:r>
      <w:r w:rsidR="008B0133" w:rsidRPr="0084772D">
        <w:rPr>
          <w:rFonts w:ascii="Times New Roman" w:hAnsi="Times New Roman" w:cs="Times New Roman"/>
          <w:sz w:val="24"/>
          <w:szCs w:val="24"/>
        </w:rPr>
        <w:t>ки</w:t>
      </w:r>
      <w:r w:rsidR="00A266D7" w:rsidRPr="0084772D">
        <w:rPr>
          <w:rFonts w:ascii="Times New Roman" w:hAnsi="Times New Roman" w:cs="Times New Roman"/>
          <w:sz w:val="24"/>
          <w:szCs w:val="24"/>
        </w:rPr>
        <w:t>» посещают 13 детей, из них  4</w:t>
      </w:r>
      <w:r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191F62" w:rsidRPr="0084772D">
        <w:rPr>
          <w:rFonts w:ascii="Times New Roman" w:hAnsi="Times New Roman" w:cs="Times New Roman"/>
          <w:sz w:val="24"/>
          <w:szCs w:val="24"/>
        </w:rPr>
        <w:t>девочки</w:t>
      </w:r>
      <w:r w:rsidR="00F64F4E"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3B37E9" w:rsidRPr="0084772D">
        <w:rPr>
          <w:rFonts w:ascii="Times New Roman" w:hAnsi="Times New Roman" w:cs="Times New Roman"/>
          <w:sz w:val="24"/>
          <w:szCs w:val="24"/>
        </w:rPr>
        <w:t xml:space="preserve">и </w:t>
      </w:r>
      <w:r w:rsidR="00A266D7" w:rsidRPr="0084772D">
        <w:rPr>
          <w:rFonts w:ascii="Times New Roman" w:hAnsi="Times New Roman" w:cs="Times New Roman"/>
          <w:sz w:val="24"/>
          <w:szCs w:val="24"/>
        </w:rPr>
        <w:t>9</w:t>
      </w:r>
      <w:r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6D044E" w:rsidRPr="0084772D">
        <w:rPr>
          <w:rFonts w:ascii="Times New Roman" w:hAnsi="Times New Roman" w:cs="Times New Roman"/>
          <w:sz w:val="24"/>
          <w:szCs w:val="24"/>
        </w:rPr>
        <w:t>мальчиков.</w:t>
      </w:r>
      <w:r w:rsidR="0051486A" w:rsidRPr="0084772D">
        <w:rPr>
          <w:rFonts w:ascii="Times New Roman" w:hAnsi="Times New Roman" w:cs="Times New Roman"/>
          <w:sz w:val="24"/>
          <w:szCs w:val="24"/>
        </w:rPr>
        <w:t xml:space="preserve"> Один ребенок находится под опекой, остальные</w:t>
      </w:r>
      <w:r w:rsidR="000D0842"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191F62" w:rsidRPr="0084772D">
        <w:rPr>
          <w:rFonts w:ascii="Times New Roman" w:hAnsi="Times New Roman" w:cs="Times New Roman"/>
          <w:sz w:val="24"/>
          <w:szCs w:val="24"/>
        </w:rPr>
        <w:t xml:space="preserve">дети воспитываются в </w:t>
      </w:r>
      <w:r w:rsidR="0038458C" w:rsidRPr="0084772D">
        <w:rPr>
          <w:rFonts w:ascii="Times New Roman" w:hAnsi="Times New Roman" w:cs="Times New Roman"/>
          <w:sz w:val="24"/>
          <w:szCs w:val="24"/>
        </w:rPr>
        <w:t xml:space="preserve">полных </w:t>
      </w:r>
      <w:r w:rsidR="00191F62" w:rsidRPr="0084772D">
        <w:rPr>
          <w:rFonts w:ascii="Times New Roman" w:hAnsi="Times New Roman" w:cs="Times New Roman"/>
          <w:sz w:val="24"/>
          <w:szCs w:val="24"/>
        </w:rPr>
        <w:t>семьях</w:t>
      </w:r>
      <w:r w:rsidR="0038458C" w:rsidRPr="0084772D">
        <w:rPr>
          <w:rFonts w:ascii="Times New Roman" w:hAnsi="Times New Roman" w:cs="Times New Roman"/>
          <w:sz w:val="24"/>
          <w:szCs w:val="24"/>
        </w:rPr>
        <w:t xml:space="preserve">. </w:t>
      </w:r>
      <w:r w:rsidR="006D044E" w:rsidRPr="0084772D">
        <w:rPr>
          <w:rFonts w:ascii="Times New Roman" w:hAnsi="Times New Roman" w:cs="Times New Roman"/>
          <w:sz w:val="24"/>
          <w:szCs w:val="24"/>
        </w:rPr>
        <w:t>В группе есть 2</w:t>
      </w:r>
      <w:r w:rsidR="00E61C72"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AC0C97" w:rsidRPr="0084772D">
        <w:rPr>
          <w:rFonts w:ascii="Times New Roman" w:hAnsi="Times New Roman" w:cs="Times New Roman"/>
          <w:sz w:val="24"/>
          <w:szCs w:val="24"/>
        </w:rPr>
        <w:t>многодетные</w:t>
      </w:r>
      <w:r w:rsidR="00A07876" w:rsidRPr="0084772D">
        <w:rPr>
          <w:rFonts w:ascii="Times New Roman" w:hAnsi="Times New Roman" w:cs="Times New Roman"/>
          <w:sz w:val="24"/>
          <w:szCs w:val="24"/>
        </w:rPr>
        <w:t xml:space="preserve"> семьи. 5</w:t>
      </w:r>
      <w:r w:rsidR="00E61C72"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191F62" w:rsidRPr="0084772D">
        <w:rPr>
          <w:rFonts w:ascii="Times New Roman" w:hAnsi="Times New Roman" w:cs="Times New Roman"/>
          <w:sz w:val="24"/>
          <w:szCs w:val="24"/>
        </w:rPr>
        <w:t>родителей имеют</w:t>
      </w:r>
      <w:r w:rsidR="0093097A"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D9670F" w:rsidRPr="0084772D">
        <w:rPr>
          <w:rFonts w:ascii="Times New Roman" w:hAnsi="Times New Roman" w:cs="Times New Roman"/>
          <w:sz w:val="24"/>
          <w:szCs w:val="24"/>
        </w:rPr>
        <w:t xml:space="preserve">высшее, </w:t>
      </w:r>
      <w:r w:rsidR="00A07876" w:rsidRPr="0084772D">
        <w:rPr>
          <w:rFonts w:ascii="Times New Roman" w:hAnsi="Times New Roman" w:cs="Times New Roman"/>
          <w:sz w:val="24"/>
          <w:szCs w:val="24"/>
        </w:rPr>
        <w:t xml:space="preserve">6 </w:t>
      </w:r>
      <w:r w:rsidR="0038458C" w:rsidRPr="0084772D">
        <w:rPr>
          <w:rFonts w:ascii="Times New Roman" w:hAnsi="Times New Roman" w:cs="Times New Roman"/>
          <w:sz w:val="24"/>
          <w:szCs w:val="24"/>
        </w:rPr>
        <w:t xml:space="preserve">средне </w:t>
      </w:r>
      <w:r w:rsidR="00D9670F" w:rsidRPr="0084772D">
        <w:rPr>
          <w:rFonts w:ascii="Times New Roman" w:hAnsi="Times New Roman" w:cs="Times New Roman"/>
          <w:sz w:val="24"/>
          <w:szCs w:val="24"/>
        </w:rPr>
        <w:t>8</w:t>
      </w:r>
      <w:r w:rsidR="0038458C" w:rsidRPr="0084772D">
        <w:rPr>
          <w:rFonts w:ascii="Times New Roman" w:hAnsi="Times New Roman" w:cs="Times New Roman"/>
          <w:sz w:val="24"/>
          <w:szCs w:val="24"/>
        </w:rPr>
        <w:t>специальное</w:t>
      </w:r>
      <w:r w:rsidR="00A07876" w:rsidRPr="0084772D">
        <w:rPr>
          <w:rFonts w:ascii="Times New Roman" w:hAnsi="Times New Roman" w:cs="Times New Roman"/>
          <w:sz w:val="24"/>
          <w:szCs w:val="24"/>
        </w:rPr>
        <w:t>, 7</w:t>
      </w:r>
      <w:r w:rsidR="0093097A" w:rsidRPr="0084772D">
        <w:rPr>
          <w:rFonts w:ascii="Times New Roman" w:hAnsi="Times New Roman" w:cs="Times New Roman"/>
          <w:sz w:val="24"/>
          <w:szCs w:val="24"/>
        </w:rPr>
        <w:t xml:space="preserve"> среднее.</w:t>
      </w:r>
      <w:r w:rsidR="00191F62" w:rsidRPr="0084772D">
        <w:rPr>
          <w:rFonts w:ascii="Times New Roman" w:hAnsi="Times New Roman" w:cs="Times New Roman"/>
          <w:sz w:val="24"/>
          <w:szCs w:val="24"/>
        </w:rPr>
        <w:t xml:space="preserve"> Средний в</w:t>
      </w:r>
      <w:r w:rsidR="00E92364" w:rsidRPr="0084772D">
        <w:rPr>
          <w:rFonts w:ascii="Times New Roman" w:hAnsi="Times New Roman" w:cs="Times New Roman"/>
          <w:sz w:val="24"/>
          <w:szCs w:val="24"/>
        </w:rPr>
        <w:t xml:space="preserve">озраст  родителей  25 </w:t>
      </w:r>
      <w:r w:rsidR="006D044E" w:rsidRPr="0084772D">
        <w:rPr>
          <w:rFonts w:ascii="Times New Roman" w:hAnsi="Times New Roman" w:cs="Times New Roman"/>
          <w:sz w:val="24"/>
          <w:szCs w:val="24"/>
        </w:rPr>
        <w:t>–</w:t>
      </w:r>
      <w:r w:rsidR="00E92364" w:rsidRPr="0084772D">
        <w:rPr>
          <w:rFonts w:ascii="Times New Roman" w:hAnsi="Times New Roman" w:cs="Times New Roman"/>
          <w:sz w:val="24"/>
          <w:szCs w:val="24"/>
        </w:rPr>
        <w:t xml:space="preserve"> </w:t>
      </w:r>
      <w:r w:rsidR="00191F62" w:rsidRPr="0084772D">
        <w:rPr>
          <w:rFonts w:ascii="Times New Roman" w:hAnsi="Times New Roman" w:cs="Times New Roman"/>
          <w:sz w:val="24"/>
          <w:szCs w:val="24"/>
        </w:rPr>
        <w:t>35</w:t>
      </w:r>
      <w:r w:rsidR="006D044E" w:rsidRPr="0084772D">
        <w:rPr>
          <w:rFonts w:ascii="Times New Roman" w:hAnsi="Times New Roman" w:cs="Times New Roman"/>
          <w:sz w:val="24"/>
          <w:szCs w:val="24"/>
        </w:rPr>
        <w:t>, старше 35</w:t>
      </w:r>
      <w:r w:rsidR="00191F62" w:rsidRPr="0084772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226EB" w:rsidRPr="0084772D" w:rsidRDefault="00C832AA" w:rsidP="0084772D">
      <w:pPr>
        <w:rPr>
          <w:rFonts w:ascii="Times New Roman" w:hAnsi="Times New Roman" w:cs="Times New Roman"/>
          <w:sz w:val="24"/>
          <w:szCs w:val="24"/>
        </w:rPr>
      </w:pPr>
      <w:r w:rsidRPr="0084772D">
        <w:rPr>
          <w:rFonts w:ascii="Times New Roman" w:hAnsi="Times New Roman" w:cs="Times New Roman"/>
          <w:sz w:val="24"/>
          <w:szCs w:val="24"/>
        </w:rPr>
        <w:t xml:space="preserve">Группа здоровья детей:  </w:t>
      </w:r>
      <w:r w:rsidR="00E61C72" w:rsidRPr="0084772D">
        <w:rPr>
          <w:rFonts w:ascii="Times New Roman" w:hAnsi="Times New Roman" w:cs="Times New Roman"/>
          <w:sz w:val="24"/>
          <w:szCs w:val="24"/>
        </w:rPr>
        <w:t xml:space="preserve">---- </w:t>
      </w:r>
      <w:r w:rsidR="00191F62" w:rsidRPr="0084772D">
        <w:rPr>
          <w:rFonts w:ascii="Times New Roman" w:hAnsi="Times New Roman" w:cs="Times New Roman"/>
          <w:sz w:val="24"/>
          <w:szCs w:val="24"/>
        </w:rPr>
        <w:t>(приложение 2).</w:t>
      </w:r>
      <w:r w:rsidR="007F76FB" w:rsidRPr="008477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5421" w:rsidRPr="00ED2812" w:rsidRDefault="00E65421" w:rsidP="005E35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63E" w:rsidRPr="00ED2812" w:rsidRDefault="00FC263E" w:rsidP="005E3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05E" w:rsidRPr="00ED2812" w:rsidRDefault="0006205E" w:rsidP="005E3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81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C919EF" w:rsidRPr="00ED281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D2812">
        <w:rPr>
          <w:rFonts w:ascii="Times New Roman" w:hAnsi="Times New Roman" w:cs="Times New Roman"/>
          <w:b/>
          <w:color w:val="000000"/>
          <w:sz w:val="24"/>
          <w:szCs w:val="24"/>
        </w:rPr>
        <w:t>. Психолого-педагогическая характеристика</w:t>
      </w:r>
      <w:r w:rsidR="00FC263E" w:rsidRPr="00ED2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особенностей </w:t>
      </w:r>
    </w:p>
    <w:p w:rsidR="00471B2E" w:rsidRPr="00ED2812" w:rsidRDefault="001E0FEF" w:rsidP="005E3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812">
        <w:rPr>
          <w:rFonts w:ascii="Times New Roman" w:hAnsi="Times New Roman" w:cs="Times New Roman"/>
          <w:b/>
          <w:color w:val="000000"/>
          <w:sz w:val="24"/>
          <w:szCs w:val="24"/>
        </w:rPr>
        <w:t>детей 5-6</w:t>
      </w:r>
      <w:r w:rsidR="00C832AA" w:rsidRPr="00ED2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 с ЗПР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данной категории все основные психические новообразования возраста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 психической деятельности. Такие дети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работоспособности, в основе ЗПР – органическое заболевание ЦНС.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психологичес</w:t>
      </w:r>
      <w:r w:rsidR="001E0FEF"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особенности дошкольников 5-7</w:t>
      </w: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задержкой психического развития: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низкий уровень развития восприятия (по сравнению с нормально развивающимися сверстниками);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отклонения в развитии внимания: неустойчивость, рассеянность, низкая концентрация, трудности переключения;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неравномерная работоспособность;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отклонения в развитии памяти: заметное преобладание наглядной памяти над словесной, большая сохранность непроизвольной памяти по сравнению с произвольной, недостаточный объём и точность запоминания;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 пространстве.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выполненную работу.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снижена потребность в общении как со сверстниками, так и со взрослыми.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нарушения речи: одни используют довербальные средства общения, другие пользуются простой фразой, аграмматичной, структурно нарушенной.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ослаблено здоровье и отмечается сниженный уровень физического и психофизического развития;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несформирована мотивационная готовность. Даже если ребенок хочет идти в школу, в большей степени его привлекает учебная атрибутика – в школе он будет играть, а не учиться;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несформированны все структурные компоненты учебной деятельности;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испытывают трудности при выполнении заданий, связанных на развитие мелкой моторики;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непроизвольное внимание развито значительно лучше, чем произвольное;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между уровнем наглядно действенных операций и словесно-логического мышления;</w:t>
      </w:r>
    </w:p>
    <w:p w:rsidR="001F2711" w:rsidRPr="00ED2812" w:rsidRDefault="001F2711" w:rsidP="00BB2FB1">
      <w:pPr>
        <w:pStyle w:val="ac"/>
        <w:numPr>
          <w:ilvl w:val="0"/>
          <w:numId w:val="8"/>
        </w:num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/>
          <w:sz w:val="24"/>
          <w:szCs w:val="24"/>
          <w:lang w:eastAsia="ru-RU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Поступающим в школу детям с ЗПР присущ ряд специфических особенностей. Они не обнаруживают готовности к школьному обучению. У них нет нужных для усвоения программного материала умений, навыков и знаний. В связи с этим дети оказываются не в состоянии (без специальной помощи) овладевать счетом, чтением, письмом. Им трудно соблюдать принятые в школе нормы поведения. Они испытывают затруднения в произвольной организации деятельности. Испытываемые ими трудности усугубляются ослабленным состоянием их нервной системы. Дети быстро утомляются, работоспособность их падает, а иногда они просто перестают выполнять начатую деятельность.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многие из детей с ЗПР испытывают трудности в процессе восприятия (зрительного, слухового, тактильного). Снижена скорость перцептивных операций.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с ЗПР не испытывают трудностей в практическом различении свойств предметов, однако их сенсорный опыт долго не закрепляется и не обобщается в слове.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слухового восприятия нет грубых расстройств. Дети могут испытывать некоторые затруднения при ориентировке в неречевых звучаниях, но главным образом страдают фонематические процессы.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выше недостатки ориентировочно-исследовательской деятельности касаются и тактильно-двигательного восприятия, которое обогащает чувственный опыт ребенка и позволяет ему получить сведения о таких свойствах предмета, как температура, фактура </w:t>
      </w: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материала, некоторые свойства поверхности, форма, величина. Затруднен процесс узнавания предметов на ощупь.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 с ЗПР наблюдаются недостатки памяти, причем это</w:t>
      </w:r>
      <w:r w:rsidR="001E0FEF"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касается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Значительное отставание и своеобразие обнаруживается и в развитии их мыслительной деятельности.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рассматриваемой группы оказываются в состоянии выполнять предложенные им разнообразные задания на близком к норме уровне. </w:t>
      </w:r>
    </w:p>
    <w:p w:rsidR="001F2711" w:rsidRPr="00ED2812" w:rsidRDefault="001F2711" w:rsidP="005E35F7">
      <w:pPr>
        <w:tabs>
          <w:tab w:val="left" w:pos="5162"/>
          <w:tab w:val="left" w:pos="72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Значительным своеобразием отличается поведение этих детей. После поступления в школу они продолжают вести себя, как дошкольники. Ведущей деятельностью остается игра. У детей не наблюдается положительного отношения к школе. Учебная мотивация отсутствует или крайне слабо выражена. </w:t>
      </w:r>
    </w:p>
    <w:p w:rsidR="00A460E0" w:rsidRPr="00ED2812" w:rsidRDefault="001F2711" w:rsidP="00EF0CB3">
      <w:p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 обладают значительно меньшим запасом элементарных практических знаний и умений, чем их норм</w:t>
      </w:r>
      <w:r w:rsidR="005E35F7"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 развивающиеся сверстники. </w:t>
      </w:r>
      <w:r w:rsidRPr="00ED28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специальные коррекционные целенаправленные упражнения, задания, дидактические игры помогают преодолевать указанные отклонения в их развитии.</w:t>
      </w:r>
    </w:p>
    <w:p w:rsidR="00A460E0" w:rsidRPr="00ED2812" w:rsidRDefault="00A460E0" w:rsidP="00EF0CB3">
      <w:pPr>
        <w:tabs>
          <w:tab w:val="left" w:pos="5162"/>
          <w:tab w:val="left" w:pos="7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E0" w:rsidRPr="00ED2812" w:rsidRDefault="00A460E0" w:rsidP="00A4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12">
        <w:rPr>
          <w:rFonts w:ascii="Times New Roman" w:hAnsi="Times New Roman" w:cs="Times New Roman"/>
          <w:b/>
          <w:sz w:val="24"/>
          <w:szCs w:val="24"/>
        </w:rPr>
        <w:t>1.</w:t>
      </w:r>
      <w:r w:rsidR="00C919EF" w:rsidRPr="00ED2812">
        <w:rPr>
          <w:rFonts w:ascii="Times New Roman" w:hAnsi="Times New Roman" w:cs="Times New Roman"/>
          <w:b/>
          <w:sz w:val="24"/>
          <w:szCs w:val="24"/>
        </w:rPr>
        <w:t>4</w:t>
      </w:r>
      <w:r w:rsidRPr="00ED2812">
        <w:rPr>
          <w:rFonts w:ascii="Times New Roman" w:hAnsi="Times New Roman" w:cs="Times New Roman"/>
          <w:b/>
          <w:sz w:val="24"/>
          <w:szCs w:val="24"/>
        </w:rPr>
        <w:t>. Психолого-педагогическая характеристика особенностей детей 6-7 лет с ЗПР</w:t>
      </w:r>
    </w:p>
    <w:p w:rsidR="00A460E0" w:rsidRPr="00ED2812" w:rsidRDefault="00A460E0" w:rsidP="006662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Ведущая потребность – общение. Ведущая деятельность – сюжетно – ролевая игра. Ведущая функция – воображение. Возрастные особенности: </w:t>
      </w:r>
    </w:p>
    <w:p w:rsidR="00A460E0" w:rsidRPr="00ED2812" w:rsidRDefault="00A460E0" w:rsidP="00BB2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проявление произвольности всех психических процессов. Но учебная деятельность школьного типа еще не сформирована; </w:t>
      </w:r>
    </w:p>
    <w:p w:rsidR="00A460E0" w:rsidRPr="00ED2812" w:rsidRDefault="00A460E0" w:rsidP="00BB2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переход к младшему школьному возрасту; </w:t>
      </w:r>
    </w:p>
    <w:p w:rsidR="00A460E0" w:rsidRPr="00ED2812" w:rsidRDefault="00A460E0" w:rsidP="00BB2FB1">
      <w:pPr>
        <w:numPr>
          <w:ilvl w:val="0"/>
          <w:numId w:val="15"/>
        </w:numPr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проявление кризиса 7 лет (капризы, паясничанье, демонстративное </w:t>
      </w:r>
    </w:p>
    <w:p w:rsidR="00A460E0" w:rsidRPr="00ED2812" w:rsidRDefault="00A460E0" w:rsidP="00A46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поведение); </w:t>
      </w:r>
    </w:p>
    <w:p w:rsidR="00A460E0" w:rsidRPr="00ED2812" w:rsidRDefault="00A460E0" w:rsidP="00BB2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чувствительность; </w:t>
      </w:r>
    </w:p>
    <w:p w:rsidR="00A460E0" w:rsidRPr="00ED2812" w:rsidRDefault="00A460E0" w:rsidP="00BB2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полное доверие взрослому, принятие точки зрения взрослого. Отношение к взрослому как к единственному источнику достоверного знания.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обучаться в школе.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</w:t>
      </w:r>
      <w:r w:rsidRPr="00ED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812">
        <w:rPr>
          <w:rFonts w:ascii="Times New Roman" w:hAnsi="Times New Roman" w:cs="Times New Roman"/>
          <w:sz w:val="24"/>
          <w:szCs w:val="24"/>
        </w:rPr>
        <w:t xml:space="preserve">Игровое пространство усложняется. Дети могут комментировать исполнение роли тем или иным участником игры.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Более явными становятся различия между рисунками мальчиков и девочек. Изображение человека становится еще более детализированным и пропорциональным.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При правильном педагогическом подходе у детей формируются художественно – творческие способности в изобразительной деятельности.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знаковыми им объемными предметами.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lastRenderedPageBreak/>
        <w:t xml:space="preserve">У старшего дошкольника развито творческое воображение. Этот период – сенситивный для развития фантазии.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Ведущим по – прежнему является наглядно – образное мышление, но к концу дошкольного возраста начинает формироваться словесно - логическое мышление. Оно предполагает развитие умения оперировать словами, понимать логику рассуждений. Здесь обязательно потребуется помощь взрослых, так как известна нелогичность детских рассуждений при сравнении, например величины и количества предметов – воспроизведение метрических отношений затруднено. Продолжают развиваться навыки обобщения и рассуждения, но они в значительной степени еще ограничиваются наглядными признаками ситуации. </w:t>
      </w:r>
    </w:p>
    <w:p w:rsidR="00A460E0" w:rsidRPr="00ED2812" w:rsidRDefault="00A460E0" w:rsidP="006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Старший дошкольник может устанавливать причинно – следственные связи, находить решение проблемных ситуаций. </w:t>
      </w:r>
    </w:p>
    <w:p w:rsidR="00A460E0" w:rsidRPr="00ED2812" w:rsidRDefault="00A460E0" w:rsidP="00A4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Продолжает развиваться </w:t>
      </w:r>
      <w:r w:rsidRPr="00ED2812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ED2812">
        <w:rPr>
          <w:rFonts w:ascii="Times New Roman" w:hAnsi="Times New Roman" w:cs="Times New Roman"/>
          <w:sz w:val="24"/>
          <w:szCs w:val="24"/>
        </w:rPr>
        <w:t xml:space="preserve"> дошкольников, оно становится произвольным. Увеличивается устойчивость внимания до 25 минут, объем внимания составляет 7-8 предметов. </w:t>
      </w:r>
    </w:p>
    <w:p w:rsidR="00A460E0" w:rsidRPr="00ED2812" w:rsidRDefault="00A460E0" w:rsidP="00A4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К концу дошкольного периода у ребенка появляются произвольные формы психической активности. Он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</w:t>
      </w:r>
    </w:p>
    <w:p w:rsidR="00A460E0" w:rsidRPr="00ED2812" w:rsidRDefault="00A460E0" w:rsidP="00A4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Продолжает развиваться звуковая сторона речи, грамматический строй , лексика, связанная речь. В результате правильно организованной работы у детей оказывается хорошо развиты диалогическая и некоторые виды монологической речи. </w:t>
      </w:r>
    </w:p>
    <w:p w:rsidR="00A460E0" w:rsidRPr="00ED2812" w:rsidRDefault="00A460E0" w:rsidP="00A4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культуры, освоением форм позитивного общения с людьми, развитием половой идентификации, формированием позиции школьника. </w:t>
      </w:r>
    </w:p>
    <w:p w:rsidR="00C919EF" w:rsidRPr="00ED2812" w:rsidRDefault="00C919EF" w:rsidP="00A460E0">
      <w:pPr>
        <w:ind w:left="-15" w:right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BF6" w:rsidRPr="005E35F7" w:rsidRDefault="00357DBB" w:rsidP="00FF39C4">
      <w:pPr>
        <w:spacing w:after="0" w:line="240" w:lineRule="auto"/>
        <w:ind w:right="42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ED28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FF4E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96CF7" w:rsidRPr="00FF4E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FF4E9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sectPr w:rsidR="008C5BF6" w:rsidRPr="005E35F7" w:rsidSect="00BB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57" w:rsidRDefault="00C46C57" w:rsidP="001D7C8D">
      <w:pPr>
        <w:spacing w:after="0" w:line="240" w:lineRule="auto"/>
      </w:pPr>
      <w:r>
        <w:separator/>
      </w:r>
    </w:p>
  </w:endnote>
  <w:endnote w:type="continuationSeparator" w:id="0">
    <w:p w:rsidR="00C46C57" w:rsidRDefault="00C46C57" w:rsidP="001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57" w:rsidRDefault="00C46C57" w:rsidP="001D7C8D">
      <w:pPr>
        <w:spacing w:after="0" w:line="240" w:lineRule="auto"/>
      </w:pPr>
      <w:r>
        <w:separator/>
      </w:r>
    </w:p>
  </w:footnote>
  <w:footnote w:type="continuationSeparator" w:id="0">
    <w:p w:rsidR="00C46C57" w:rsidRDefault="00C46C57" w:rsidP="001D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ACCE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18"/>
        <w:szCs w:val="18"/>
        <w:u w:val="single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E896101"/>
    <w:multiLevelType w:val="hybridMultilevel"/>
    <w:tmpl w:val="5E36DBEA"/>
    <w:lvl w:ilvl="0" w:tplc="51CA46E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2F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DE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4AC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85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E64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833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80B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405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51C62"/>
    <w:multiLevelType w:val="hybridMultilevel"/>
    <w:tmpl w:val="00E47554"/>
    <w:lvl w:ilvl="0" w:tplc="83FCBC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E66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CD7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0A0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48A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489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A82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209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031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C06601"/>
    <w:multiLevelType w:val="hybridMultilevel"/>
    <w:tmpl w:val="011E28B6"/>
    <w:lvl w:ilvl="0" w:tplc="06B6F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7A6"/>
    <w:multiLevelType w:val="hybridMultilevel"/>
    <w:tmpl w:val="B5E6E44A"/>
    <w:lvl w:ilvl="0" w:tplc="87FE9CDE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C20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A4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78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050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67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8A0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4B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90A94"/>
    <w:multiLevelType w:val="hybridMultilevel"/>
    <w:tmpl w:val="A236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3F61"/>
    <w:multiLevelType w:val="hybridMultilevel"/>
    <w:tmpl w:val="340AE7B8"/>
    <w:lvl w:ilvl="0" w:tplc="83968E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2E60C75"/>
    <w:multiLevelType w:val="hybridMultilevel"/>
    <w:tmpl w:val="3E3E2364"/>
    <w:lvl w:ilvl="0" w:tplc="32203D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C7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4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817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45B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E62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EE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4F1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28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C3795C"/>
    <w:multiLevelType w:val="hybridMultilevel"/>
    <w:tmpl w:val="2978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7E33"/>
    <w:multiLevelType w:val="multilevel"/>
    <w:tmpl w:val="6F0A4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3A6D26"/>
    <w:multiLevelType w:val="multilevel"/>
    <w:tmpl w:val="1AAC88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152B65"/>
    <w:multiLevelType w:val="hybridMultilevel"/>
    <w:tmpl w:val="6DA2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B27BD1"/>
    <w:multiLevelType w:val="multilevel"/>
    <w:tmpl w:val="8E8616A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827D8"/>
    <w:multiLevelType w:val="hybridMultilevel"/>
    <w:tmpl w:val="AD44A968"/>
    <w:lvl w:ilvl="0" w:tplc="8C6EBF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8DA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C0A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0E7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CA8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09F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244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A4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83C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F87AFD"/>
    <w:multiLevelType w:val="hybridMultilevel"/>
    <w:tmpl w:val="B34E3FF0"/>
    <w:lvl w:ilvl="0" w:tplc="4554FA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D2A"/>
    <w:multiLevelType w:val="hybridMultilevel"/>
    <w:tmpl w:val="2CB80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F0435C"/>
    <w:multiLevelType w:val="hybridMultilevel"/>
    <w:tmpl w:val="A236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10"/>
  </w:num>
  <w:num w:numId="12">
    <w:abstractNumId w:val="4"/>
  </w:num>
  <w:num w:numId="13">
    <w:abstractNumId w:val="17"/>
  </w:num>
  <w:num w:numId="14">
    <w:abstractNumId w:val="7"/>
  </w:num>
  <w:num w:numId="15">
    <w:abstractNumId w:val="5"/>
  </w:num>
  <w:num w:numId="16">
    <w:abstractNumId w:val="20"/>
  </w:num>
  <w:num w:numId="17">
    <w:abstractNumId w:val="8"/>
  </w:num>
  <w:num w:numId="18">
    <w:abstractNumId w:val="18"/>
  </w:num>
  <w:num w:numId="19">
    <w:abstractNumId w:val="3"/>
  </w:num>
  <w:num w:numId="20">
    <w:abstractNumId w:val="2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B10"/>
    <w:rsid w:val="00013BF9"/>
    <w:rsid w:val="00014787"/>
    <w:rsid w:val="00020E7F"/>
    <w:rsid w:val="000219A2"/>
    <w:rsid w:val="00022A14"/>
    <w:rsid w:val="000246AC"/>
    <w:rsid w:val="0003242E"/>
    <w:rsid w:val="0003338D"/>
    <w:rsid w:val="00056A21"/>
    <w:rsid w:val="0006205E"/>
    <w:rsid w:val="00072F1F"/>
    <w:rsid w:val="00073078"/>
    <w:rsid w:val="00090508"/>
    <w:rsid w:val="000C3DAD"/>
    <w:rsid w:val="000D0842"/>
    <w:rsid w:val="000F3F81"/>
    <w:rsid w:val="000F51CF"/>
    <w:rsid w:val="000F58CB"/>
    <w:rsid w:val="00116DB4"/>
    <w:rsid w:val="001473D5"/>
    <w:rsid w:val="00147BCB"/>
    <w:rsid w:val="00151560"/>
    <w:rsid w:val="00152478"/>
    <w:rsid w:val="001629D7"/>
    <w:rsid w:val="00162D0A"/>
    <w:rsid w:val="00163B52"/>
    <w:rsid w:val="00191F62"/>
    <w:rsid w:val="001B70F5"/>
    <w:rsid w:val="001D2B62"/>
    <w:rsid w:val="001D7C8D"/>
    <w:rsid w:val="001D7C99"/>
    <w:rsid w:val="001E0FEF"/>
    <w:rsid w:val="001E1100"/>
    <w:rsid w:val="001E1672"/>
    <w:rsid w:val="001E28CA"/>
    <w:rsid w:val="001E5FE3"/>
    <w:rsid w:val="001F2711"/>
    <w:rsid w:val="00223903"/>
    <w:rsid w:val="00257F34"/>
    <w:rsid w:val="00296F20"/>
    <w:rsid w:val="002975EA"/>
    <w:rsid w:val="002B2C34"/>
    <w:rsid w:val="002C0FD0"/>
    <w:rsid w:val="002C1D3D"/>
    <w:rsid w:val="002E4D98"/>
    <w:rsid w:val="002E6D68"/>
    <w:rsid w:val="00315491"/>
    <w:rsid w:val="00331051"/>
    <w:rsid w:val="00351214"/>
    <w:rsid w:val="00357DBB"/>
    <w:rsid w:val="00362E30"/>
    <w:rsid w:val="00370A5F"/>
    <w:rsid w:val="0038458C"/>
    <w:rsid w:val="003866D3"/>
    <w:rsid w:val="00396CF7"/>
    <w:rsid w:val="003A5173"/>
    <w:rsid w:val="003A6DF7"/>
    <w:rsid w:val="003B37E9"/>
    <w:rsid w:val="003C736C"/>
    <w:rsid w:val="003D7081"/>
    <w:rsid w:val="0041641F"/>
    <w:rsid w:val="00427F21"/>
    <w:rsid w:val="00446B28"/>
    <w:rsid w:val="00447D84"/>
    <w:rsid w:val="00471B16"/>
    <w:rsid w:val="00471B2E"/>
    <w:rsid w:val="00493636"/>
    <w:rsid w:val="004B0F08"/>
    <w:rsid w:val="0051486A"/>
    <w:rsid w:val="005164BE"/>
    <w:rsid w:val="0052668D"/>
    <w:rsid w:val="005448A2"/>
    <w:rsid w:val="00566918"/>
    <w:rsid w:val="005800B8"/>
    <w:rsid w:val="00590370"/>
    <w:rsid w:val="005E35F7"/>
    <w:rsid w:val="005E6375"/>
    <w:rsid w:val="005E7EB9"/>
    <w:rsid w:val="00611F98"/>
    <w:rsid w:val="00621911"/>
    <w:rsid w:val="00647B10"/>
    <w:rsid w:val="006636CF"/>
    <w:rsid w:val="00666255"/>
    <w:rsid w:val="006B7821"/>
    <w:rsid w:val="006C2AC3"/>
    <w:rsid w:val="006C2BD3"/>
    <w:rsid w:val="006C6E75"/>
    <w:rsid w:val="006D044E"/>
    <w:rsid w:val="006D1EC8"/>
    <w:rsid w:val="006D4325"/>
    <w:rsid w:val="006F1A82"/>
    <w:rsid w:val="006F3049"/>
    <w:rsid w:val="006F4C60"/>
    <w:rsid w:val="00731BBC"/>
    <w:rsid w:val="00741A1C"/>
    <w:rsid w:val="007433EE"/>
    <w:rsid w:val="0074633A"/>
    <w:rsid w:val="00773C90"/>
    <w:rsid w:val="00780865"/>
    <w:rsid w:val="007A4362"/>
    <w:rsid w:val="007C5A6C"/>
    <w:rsid w:val="007D61EF"/>
    <w:rsid w:val="007F18EF"/>
    <w:rsid w:val="007F76FB"/>
    <w:rsid w:val="00803128"/>
    <w:rsid w:val="00813D5A"/>
    <w:rsid w:val="0083030C"/>
    <w:rsid w:val="008305BD"/>
    <w:rsid w:val="008357CE"/>
    <w:rsid w:val="008470FC"/>
    <w:rsid w:val="0084772D"/>
    <w:rsid w:val="00856DA1"/>
    <w:rsid w:val="00871F77"/>
    <w:rsid w:val="00887D56"/>
    <w:rsid w:val="008957C8"/>
    <w:rsid w:val="008A009A"/>
    <w:rsid w:val="008A4A12"/>
    <w:rsid w:val="008B0133"/>
    <w:rsid w:val="008B792E"/>
    <w:rsid w:val="008C5A89"/>
    <w:rsid w:val="008C5BF6"/>
    <w:rsid w:val="008D6732"/>
    <w:rsid w:val="00905B5A"/>
    <w:rsid w:val="00911E24"/>
    <w:rsid w:val="0093097A"/>
    <w:rsid w:val="00940C17"/>
    <w:rsid w:val="009536CF"/>
    <w:rsid w:val="009570B9"/>
    <w:rsid w:val="00957CB7"/>
    <w:rsid w:val="0098064A"/>
    <w:rsid w:val="00980FD3"/>
    <w:rsid w:val="00990EF5"/>
    <w:rsid w:val="009B7382"/>
    <w:rsid w:val="009F4890"/>
    <w:rsid w:val="009F6547"/>
    <w:rsid w:val="00A04AF6"/>
    <w:rsid w:val="00A077C6"/>
    <w:rsid w:val="00A07876"/>
    <w:rsid w:val="00A24A16"/>
    <w:rsid w:val="00A266D7"/>
    <w:rsid w:val="00A375F9"/>
    <w:rsid w:val="00A460E0"/>
    <w:rsid w:val="00A56579"/>
    <w:rsid w:val="00AB191C"/>
    <w:rsid w:val="00AC0C97"/>
    <w:rsid w:val="00AD5685"/>
    <w:rsid w:val="00B10FFB"/>
    <w:rsid w:val="00B20D2E"/>
    <w:rsid w:val="00B259EF"/>
    <w:rsid w:val="00B265CC"/>
    <w:rsid w:val="00BA68F7"/>
    <w:rsid w:val="00BB2FB1"/>
    <w:rsid w:val="00BB5CEA"/>
    <w:rsid w:val="00BB79C0"/>
    <w:rsid w:val="00BC5F79"/>
    <w:rsid w:val="00C04239"/>
    <w:rsid w:val="00C241B5"/>
    <w:rsid w:val="00C2796C"/>
    <w:rsid w:val="00C36B12"/>
    <w:rsid w:val="00C41725"/>
    <w:rsid w:val="00C46C57"/>
    <w:rsid w:val="00C50C70"/>
    <w:rsid w:val="00C5168E"/>
    <w:rsid w:val="00C518F2"/>
    <w:rsid w:val="00C832AA"/>
    <w:rsid w:val="00C90AE5"/>
    <w:rsid w:val="00C90CF8"/>
    <w:rsid w:val="00C919EF"/>
    <w:rsid w:val="00C97F72"/>
    <w:rsid w:val="00CA4D1F"/>
    <w:rsid w:val="00CA65B4"/>
    <w:rsid w:val="00CA79D4"/>
    <w:rsid w:val="00CF7C86"/>
    <w:rsid w:val="00D24161"/>
    <w:rsid w:val="00D27DFB"/>
    <w:rsid w:val="00D433E3"/>
    <w:rsid w:val="00D606B3"/>
    <w:rsid w:val="00D67684"/>
    <w:rsid w:val="00D72EDE"/>
    <w:rsid w:val="00D75294"/>
    <w:rsid w:val="00D76897"/>
    <w:rsid w:val="00D91D07"/>
    <w:rsid w:val="00D947EF"/>
    <w:rsid w:val="00D9670F"/>
    <w:rsid w:val="00D97773"/>
    <w:rsid w:val="00DC39E5"/>
    <w:rsid w:val="00DD349F"/>
    <w:rsid w:val="00DD6046"/>
    <w:rsid w:val="00DE13CE"/>
    <w:rsid w:val="00DE777B"/>
    <w:rsid w:val="00DF6D00"/>
    <w:rsid w:val="00E12E2C"/>
    <w:rsid w:val="00E13370"/>
    <w:rsid w:val="00E226EB"/>
    <w:rsid w:val="00E31B6B"/>
    <w:rsid w:val="00E342B5"/>
    <w:rsid w:val="00E35E84"/>
    <w:rsid w:val="00E417C8"/>
    <w:rsid w:val="00E61C72"/>
    <w:rsid w:val="00E65421"/>
    <w:rsid w:val="00E816AA"/>
    <w:rsid w:val="00E92364"/>
    <w:rsid w:val="00E97C8A"/>
    <w:rsid w:val="00EA33BC"/>
    <w:rsid w:val="00EB3DE7"/>
    <w:rsid w:val="00EC2602"/>
    <w:rsid w:val="00ED2812"/>
    <w:rsid w:val="00ED362A"/>
    <w:rsid w:val="00EE6E28"/>
    <w:rsid w:val="00EF0CB3"/>
    <w:rsid w:val="00EF6276"/>
    <w:rsid w:val="00F05241"/>
    <w:rsid w:val="00F32BAF"/>
    <w:rsid w:val="00F46A68"/>
    <w:rsid w:val="00F50BBB"/>
    <w:rsid w:val="00F529EA"/>
    <w:rsid w:val="00F64F4E"/>
    <w:rsid w:val="00F6592C"/>
    <w:rsid w:val="00F71D5F"/>
    <w:rsid w:val="00F84896"/>
    <w:rsid w:val="00F90B37"/>
    <w:rsid w:val="00FA4DA0"/>
    <w:rsid w:val="00FA7AA9"/>
    <w:rsid w:val="00FC263E"/>
    <w:rsid w:val="00FE587A"/>
    <w:rsid w:val="00FE771E"/>
    <w:rsid w:val="00FF39C4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524B"/>
  <w15:docId w15:val="{50B9D413-B1F4-4D58-9AFA-A8E3F9D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8D"/>
  </w:style>
  <w:style w:type="paragraph" w:styleId="1">
    <w:name w:val="heading 1"/>
    <w:basedOn w:val="a"/>
    <w:next w:val="a"/>
    <w:link w:val="10"/>
    <w:uiPriority w:val="9"/>
    <w:qFormat/>
    <w:rsid w:val="003A51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1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173"/>
  </w:style>
  <w:style w:type="paragraph" w:styleId="a3">
    <w:name w:val="Normal (Web)"/>
    <w:basedOn w:val="a"/>
    <w:uiPriority w:val="99"/>
    <w:unhideWhenUsed/>
    <w:rsid w:val="003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3A51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3A51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A517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A5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A51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A51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51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17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A51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2">
    <w:name w:val="Style72"/>
    <w:basedOn w:val="a"/>
    <w:uiPriority w:val="99"/>
    <w:rsid w:val="003A517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A517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3A517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3A5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A517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0">
    <w:name w:val="Style20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exact"/>
      <w:ind w:hanging="338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exact"/>
      <w:ind w:hanging="266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A5173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3A5173"/>
    <w:rPr>
      <w:b/>
      <w:bCs/>
      <w:i/>
      <w:iCs/>
      <w:color w:val="4F81BD"/>
    </w:rPr>
  </w:style>
  <w:style w:type="character" w:customStyle="1" w:styleId="FontStyle217">
    <w:name w:val="Font Style217"/>
    <w:uiPriority w:val="99"/>
    <w:rsid w:val="003A517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A517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ae">
    <w:name w:val="Основной текст + Курсив"/>
    <w:rsid w:val="003A5173"/>
    <w:rPr>
      <w:rFonts w:ascii="Times New Roman" w:eastAsia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FontStyle88">
    <w:name w:val="Font Style88"/>
    <w:basedOn w:val="a0"/>
    <w:uiPriority w:val="99"/>
    <w:rsid w:val="003A5173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24">
    <w:name w:val="Font Style24"/>
    <w:basedOn w:val="a0"/>
    <w:uiPriority w:val="99"/>
    <w:rsid w:val="003A5173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3A517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3A5173"/>
    <w:rPr>
      <w:rFonts w:ascii="Georgia" w:hAnsi="Georgia" w:cs="Georgia" w:hint="default"/>
      <w:sz w:val="18"/>
      <w:szCs w:val="18"/>
    </w:rPr>
  </w:style>
  <w:style w:type="character" w:customStyle="1" w:styleId="FontStyle34">
    <w:name w:val="Font Style34"/>
    <w:basedOn w:val="a0"/>
    <w:uiPriority w:val="99"/>
    <w:rsid w:val="003A5173"/>
    <w:rPr>
      <w:rFonts w:ascii="Georgia" w:hAnsi="Georgia" w:cs="Georgia" w:hint="default"/>
      <w:sz w:val="16"/>
      <w:szCs w:val="16"/>
    </w:rPr>
  </w:style>
  <w:style w:type="character" w:customStyle="1" w:styleId="submenu-table">
    <w:name w:val="submenu-table"/>
    <w:basedOn w:val="a0"/>
    <w:rsid w:val="003A5173"/>
  </w:style>
  <w:style w:type="character" w:customStyle="1" w:styleId="butback">
    <w:name w:val="butback"/>
    <w:basedOn w:val="a0"/>
    <w:rsid w:val="003A5173"/>
  </w:style>
  <w:style w:type="table" w:styleId="af">
    <w:name w:val="Table Grid"/>
    <w:basedOn w:val="a1"/>
    <w:uiPriority w:val="59"/>
    <w:rsid w:val="003A51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3A5173"/>
    <w:rPr>
      <w:b/>
      <w:bCs/>
    </w:rPr>
  </w:style>
  <w:style w:type="character" w:styleId="af1">
    <w:name w:val="Emphasis"/>
    <w:basedOn w:val="a0"/>
    <w:uiPriority w:val="20"/>
    <w:qFormat/>
    <w:rsid w:val="003A5173"/>
    <w:rPr>
      <w:i/>
      <w:iCs/>
    </w:rPr>
  </w:style>
  <w:style w:type="paragraph" w:styleId="af2">
    <w:name w:val="header"/>
    <w:basedOn w:val="a"/>
    <w:link w:val="af3"/>
    <w:uiPriority w:val="99"/>
    <w:unhideWhenUsed/>
    <w:rsid w:val="001D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D7C8D"/>
  </w:style>
  <w:style w:type="paragraph" w:styleId="af4">
    <w:name w:val="footer"/>
    <w:basedOn w:val="a"/>
    <w:link w:val="af5"/>
    <w:uiPriority w:val="99"/>
    <w:unhideWhenUsed/>
    <w:rsid w:val="001D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D7C8D"/>
  </w:style>
  <w:style w:type="paragraph" w:styleId="af6">
    <w:name w:val="No Spacing"/>
    <w:link w:val="af7"/>
    <w:uiPriority w:val="1"/>
    <w:qFormat/>
    <w:rsid w:val="00731BBC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locked/>
    <w:rsid w:val="00905B5A"/>
  </w:style>
  <w:style w:type="character" w:customStyle="1" w:styleId="20">
    <w:name w:val="Заголовок 2 Знак"/>
    <w:basedOn w:val="a0"/>
    <w:link w:val="2"/>
    <w:rsid w:val="0090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629D7"/>
  </w:style>
  <w:style w:type="paragraph" w:customStyle="1" w:styleId="ConsPlusNormal">
    <w:name w:val="ConsPlusNormal"/>
    <w:uiPriority w:val="99"/>
    <w:rsid w:val="0014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C50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Стиль3"/>
    <w:basedOn w:val="a"/>
    <w:rsid w:val="00A04AF6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basedOn w:val="a0"/>
    <w:rsid w:val="00A04AF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c11">
    <w:name w:val="c11 Знак"/>
    <w:basedOn w:val="a0"/>
    <w:rsid w:val="0006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6255"/>
  </w:style>
  <w:style w:type="character" w:customStyle="1" w:styleId="c2">
    <w:name w:val="c2"/>
    <w:basedOn w:val="a0"/>
    <w:rsid w:val="00666255"/>
  </w:style>
  <w:style w:type="paragraph" w:customStyle="1" w:styleId="c18">
    <w:name w:val="c18"/>
    <w:basedOn w:val="a"/>
    <w:rsid w:val="0066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6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6255"/>
  </w:style>
  <w:style w:type="paragraph" w:customStyle="1" w:styleId="c13">
    <w:name w:val="c13"/>
    <w:basedOn w:val="a"/>
    <w:rsid w:val="0066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Базовый"/>
    <w:rsid w:val="00590370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  <w:style w:type="character" w:customStyle="1" w:styleId="FontStyle207">
    <w:name w:val="Font Style207"/>
    <w:uiPriority w:val="99"/>
    <w:rsid w:val="00F46A68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F46A6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46A68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customStyle="1" w:styleId="Style79">
    <w:name w:val="Style79"/>
    <w:basedOn w:val="a"/>
    <w:uiPriority w:val="99"/>
    <w:rsid w:val="00F46A6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46A6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1A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Body Text"/>
    <w:basedOn w:val="a"/>
    <w:link w:val="afa"/>
    <w:uiPriority w:val="99"/>
    <w:unhideWhenUsed/>
    <w:rsid w:val="006F1A8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6F1A82"/>
  </w:style>
  <w:style w:type="paragraph" w:styleId="21">
    <w:name w:val="Body Text 2"/>
    <w:basedOn w:val="a"/>
    <w:link w:val="22"/>
    <w:uiPriority w:val="99"/>
    <w:unhideWhenUsed/>
    <w:rsid w:val="0080312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0312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44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8">
    <w:name w:val="c48"/>
    <w:basedOn w:val="a"/>
    <w:rsid w:val="005448A2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448A2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8A2"/>
  </w:style>
  <w:style w:type="paragraph" w:customStyle="1" w:styleId="c10">
    <w:name w:val="c10"/>
    <w:basedOn w:val="a"/>
    <w:rsid w:val="0054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8A2"/>
  </w:style>
  <w:style w:type="paragraph" w:customStyle="1" w:styleId="c4">
    <w:name w:val="c4"/>
    <w:basedOn w:val="a"/>
    <w:rsid w:val="0054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"/>
    <w:basedOn w:val="a0"/>
    <w:rsid w:val="005448A2"/>
  </w:style>
  <w:style w:type="character" w:customStyle="1" w:styleId="c8">
    <w:name w:val="c8"/>
    <w:basedOn w:val="a0"/>
    <w:rsid w:val="005448A2"/>
  </w:style>
  <w:style w:type="character" w:customStyle="1" w:styleId="c5">
    <w:name w:val="c5"/>
    <w:basedOn w:val="a0"/>
    <w:rsid w:val="005448A2"/>
  </w:style>
  <w:style w:type="character" w:customStyle="1" w:styleId="apple-converted-space">
    <w:name w:val="apple-converted-space"/>
    <w:basedOn w:val="a0"/>
    <w:rsid w:val="005448A2"/>
  </w:style>
  <w:style w:type="character" w:customStyle="1" w:styleId="ircsu">
    <w:name w:val="irc_su"/>
    <w:basedOn w:val="a0"/>
    <w:rsid w:val="005448A2"/>
  </w:style>
  <w:style w:type="character" w:customStyle="1" w:styleId="r3">
    <w:name w:val="_r3"/>
    <w:basedOn w:val="a0"/>
    <w:rsid w:val="005448A2"/>
  </w:style>
  <w:style w:type="character" w:customStyle="1" w:styleId="ircho">
    <w:name w:val="irc_ho"/>
    <w:basedOn w:val="a0"/>
    <w:rsid w:val="005448A2"/>
  </w:style>
  <w:style w:type="paragraph" w:customStyle="1" w:styleId="12">
    <w:name w:val="Абзац списка1"/>
    <w:basedOn w:val="a"/>
    <w:rsid w:val="005448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5448A2"/>
  </w:style>
  <w:style w:type="character" w:customStyle="1" w:styleId="c7">
    <w:name w:val="c7"/>
    <w:basedOn w:val="a0"/>
    <w:rsid w:val="005448A2"/>
  </w:style>
  <w:style w:type="paragraph" w:customStyle="1" w:styleId="c20">
    <w:name w:val="c20"/>
    <w:basedOn w:val="a"/>
    <w:rsid w:val="0054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4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AB71-135D-41FF-97C4-56BCA53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Влад</cp:lastModifiedBy>
  <cp:revision>17</cp:revision>
  <cp:lastPrinted>2019-10-15T10:02:00Z</cp:lastPrinted>
  <dcterms:created xsi:type="dcterms:W3CDTF">2023-08-07T17:35:00Z</dcterms:created>
  <dcterms:modified xsi:type="dcterms:W3CDTF">2023-09-24T13:13:00Z</dcterms:modified>
</cp:coreProperties>
</file>