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B8" w:rsidRPr="001E1DB8" w:rsidRDefault="001E1DB8" w:rsidP="001E1D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E1DB8" w:rsidRPr="001E1DB8" w:rsidRDefault="001E1DB8" w:rsidP="00F50E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«Веселая планета»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Орловского</w:t>
      </w:r>
    </w:p>
    <w:p w:rsidR="001E1DB8" w:rsidRPr="001E1DB8" w:rsidRDefault="001E1DB8" w:rsidP="001E1D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B8" w:rsidRPr="001E1DB8" w:rsidRDefault="009516D1" w:rsidP="001E1D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               </w:t>
      </w:r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50E78" w:rsidRDefault="0094363D" w:rsidP="001E1D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r w:rsidR="009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C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</w:t>
      </w:r>
      <w:r w:rsidR="00F50E7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E7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spellEnd"/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</w:p>
    <w:p w:rsidR="001E1DB8" w:rsidRPr="001E1DB8" w:rsidRDefault="009516D1" w:rsidP="001E1D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0E7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«Веселая планета»</w:t>
      </w:r>
    </w:p>
    <w:p w:rsidR="001E1DB8" w:rsidRPr="001E1DB8" w:rsidRDefault="009516D1" w:rsidP="001E1D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</w:t>
      </w:r>
      <w:r w:rsidR="005D5E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Мененцова</w:t>
      </w:r>
      <w:proofErr w:type="spellEnd"/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1E1DB8" w:rsidRPr="001E1DB8" w:rsidRDefault="001E1DB8" w:rsidP="001E1D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5D5E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53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E3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31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94363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</w:t>
      </w: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78" w:rsidRDefault="001E1DB8" w:rsidP="001E1D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DB8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F50E78">
        <w:rPr>
          <w:rFonts w:ascii="Times New Roman" w:hAnsi="Times New Roman" w:cs="Times New Roman"/>
          <w:b/>
          <w:sz w:val="40"/>
          <w:szCs w:val="40"/>
        </w:rPr>
        <w:t>рабочая программа по платной образовательной услуге</w:t>
      </w:r>
    </w:p>
    <w:p w:rsidR="001E1DB8" w:rsidRPr="001E1DB8" w:rsidRDefault="001E1DB8" w:rsidP="001E1D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DB8">
        <w:rPr>
          <w:rFonts w:ascii="Times New Roman" w:hAnsi="Times New Roman" w:cs="Times New Roman"/>
          <w:b/>
          <w:sz w:val="40"/>
          <w:szCs w:val="40"/>
        </w:rPr>
        <w:t xml:space="preserve">  «Консультация педагога-психолога»</w:t>
      </w:r>
    </w:p>
    <w:p w:rsidR="001E1DB8" w:rsidRPr="001E1DB8" w:rsidRDefault="00485418" w:rsidP="001E1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9436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5D5E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9436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="001E1DB8" w:rsidRPr="001E1D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год</w:t>
      </w: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8" w:rsidRPr="001E1DB8" w:rsidRDefault="00F50E7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="0095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95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1DB8" w:rsidRPr="001E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 Оксана Вячеславовна</w:t>
      </w:r>
    </w:p>
    <w:p w:rsidR="0094363D" w:rsidRPr="00F50E78" w:rsidRDefault="0094363D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Николаевна</w:t>
      </w: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B8" w:rsidRPr="001E1DB8" w:rsidRDefault="001E1DB8" w:rsidP="001E1DB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63D" w:rsidRDefault="00F50E78" w:rsidP="001E1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П.Орловский</w:t>
      </w:r>
      <w:proofErr w:type="spellEnd"/>
    </w:p>
    <w:p w:rsidR="001E1DB8" w:rsidRPr="001E1DB8" w:rsidRDefault="00F50E78" w:rsidP="001E1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4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E1DB8" w:rsidRPr="001E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E1DB8" w:rsidRDefault="001E1DB8" w:rsidP="001E1DB8">
      <w:pPr>
        <w:rPr>
          <w:rFonts w:ascii="Times New Roman" w:hAnsi="Times New Roman" w:cs="Times New Roman"/>
          <w:b/>
          <w:sz w:val="36"/>
          <w:szCs w:val="36"/>
        </w:rPr>
      </w:pPr>
    </w:p>
    <w:p w:rsidR="00B36625" w:rsidRPr="00B36625" w:rsidRDefault="00B36625" w:rsidP="00B366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625">
        <w:rPr>
          <w:rFonts w:ascii="Times New Roman" w:hAnsi="Times New Roman" w:cs="Times New Roman"/>
          <w:b/>
          <w:sz w:val="36"/>
          <w:szCs w:val="36"/>
        </w:rPr>
        <w:t>Дополнительная образовательная программа</w:t>
      </w:r>
    </w:p>
    <w:p w:rsidR="00B36625" w:rsidRPr="00B36625" w:rsidRDefault="00B36625" w:rsidP="00B366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625">
        <w:rPr>
          <w:rFonts w:ascii="Times New Roman" w:hAnsi="Times New Roman" w:cs="Times New Roman"/>
          <w:b/>
          <w:sz w:val="36"/>
          <w:szCs w:val="36"/>
        </w:rPr>
        <w:t xml:space="preserve">  «Консультация педагога-психолога»</w:t>
      </w:r>
    </w:p>
    <w:p w:rsidR="0055705B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32E04">
        <w:rPr>
          <w:rFonts w:ascii="Times New Roman" w:hAnsi="Times New Roman" w:cs="Times New Roman"/>
          <w:sz w:val="28"/>
          <w:szCs w:val="28"/>
        </w:rPr>
        <w:t xml:space="preserve"> </w:t>
      </w:r>
      <w:r w:rsidR="00B64F30" w:rsidRPr="00832E04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832E04">
        <w:rPr>
          <w:rFonts w:ascii="Times New Roman" w:hAnsi="Times New Roman" w:cs="Times New Roman"/>
          <w:sz w:val="28"/>
          <w:szCs w:val="28"/>
        </w:rPr>
        <w:t>3</w:t>
      </w:r>
      <w:r w:rsidR="001E1DB8">
        <w:rPr>
          <w:rFonts w:ascii="Times New Roman" w:hAnsi="Times New Roman" w:cs="Times New Roman"/>
          <w:sz w:val="28"/>
          <w:szCs w:val="28"/>
        </w:rPr>
        <w:t xml:space="preserve"> </w:t>
      </w:r>
      <w:r w:rsidRPr="00832E04">
        <w:rPr>
          <w:rFonts w:ascii="Times New Roman" w:hAnsi="Times New Roman" w:cs="Times New Roman"/>
          <w:sz w:val="28"/>
          <w:szCs w:val="28"/>
        </w:rPr>
        <w:t>лет</w:t>
      </w:r>
      <w:r w:rsidR="00B64F30" w:rsidRPr="00832E04">
        <w:rPr>
          <w:rFonts w:ascii="Times New Roman" w:hAnsi="Times New Roman" w:cs="Times New Roman"/>
          <w:sz w:val="28"/>
          <w:szCs w:val="28"/>
        </w:rPr>
        <w:t xml:space="preserve"> и их родители</w:t>
      </w:r>
    </w:p>
    <w:p w:rsidR="0055705B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 xml:space="preserve"> Срок реализации</w:t>
      </w:r>
      <w:r w:rsidRPr="00832E04">
        <w:rPr>
          <w:rFonts w:ascii="Times New Roman" w:hAnsi="Times New Roman" w:cs="Times New Roman"/>
          <w:sz w:val="28"/>
          <w:szCs w:val="28"/>
        </w:rPr>
        <w:t xml:space="preserve">: 1 учебный год </w:t>
      </w:r>
    </w:p>
    <w:p w:rsidR="00B64F30" w:rsidRPr="000B7317" w:rsidRDefault="001C4687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0B7317">
        <w:rPr>
          <w:rFonts w:ascii="Times New Roman" w:hAnsi="Times New Roman" w:cs="Times New Roman"/>
          <w:b/>
          <w:sz w:val="28"/>
          <w:szCs w:val="28"/>
        </w:rPr>
        <w:t>:</w:t>
      </w:r>
    </w:p>
    <w:p w:rsidR="00B64F30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Программа  составлена на основе следующих нормативно – правовых документов:</w:t>
      </w:r>
    </w:p>
    <w:p w:rsidR="00B64F30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1. Конвенция ООН о правах ребенка</w:t>
      </w:r>
    </w:p>
    <w:p w:rsidR="00B64F30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2. Федеральный закон от 29.12.2012 № 273- ФЗ «Об образовании в Российской Федерации». </w:t>
      </w:r>
    </w:p>
    <w:p w:rsidR="00B64F30" w:rsidRPr="00832E04" w:rsidRDefault="00B64F30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3. Постановление Администрации Орловского района Ростовской области от 01.03.2</w:t>
      </w:r>
      <w:r w:rsidR="00B36625">
        <w:rPr>
          <w:rFonts w:ascii="Times New Roman" w:hAnsi="Times New Roman" w:cs="Times New Roman"/>
          <w:sz w:val="28"/>
          <w:szCs w:val="28"/>
        </w:rPr>
        <w:t>018г №129 «</w:t>
      </w:r>
      <w:r w:rsidRPr="00832E04">
        <w:rPr>
          <w:rFonts w:ascii="Times New Roman" w:hAnsi="Times New Roman" w:cs="Times New Roman"/>
          <w:sz w:val="28"/>
          <w:szCs w:val="28"/>
        </w:rPr>
        <w:t>Об утверждении стоимости дополнительных образовательных услуг, оказываемых МБДОУ детским садом «Веселая планета».</w:t>
      </w:r>
    </w:p>
    <w:p w:rsidR="0055705B" w:rsidRPr="00832E04" w:rsidRDefault="00B64F30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4. </w:t>
      </w:r>
      <w:r w:rsidR="001C4687" w:rsidRPr="00832E04">
        <w:rPr>
          <w:rFonts w:ascii="Times New Roman" w:hAnsi="Times New Roman" w:cs="Times New Roman"/>
          <w:sz w:val="28"/>
          <w:szCs w:val="28"/>
        </w:rPr>
        <w:t xml:space="preserve"> Устав </w:t>
      </w:r>
      <w:r w:rsidRPr="00832E04">
        <w:rPr>
          <w:rFonts w:ascii="Times New Roman" w:hAnsi="Times New Roman" w:cs="Times New Roman"/>
          <w:sz w:val="28"/>
          <w:szCs w:val="28"/>
        </w:rPr>
        <w:t>МБДОУ детского сада «Веселая планета».</w:t>
      </w:r>
    </w:p>
    <w:p w:rsidR="0055705B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Детский возраст занимает центральное место в профессиональном поле деятельности специалистов педагогов-психологов. Это связано с тем, что в детском возрасте происходит активное формирование личностных черт. 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При этом, дети не обладают внутренними ресурсами для разрешения сложных жизненных ситуаций и, без участия и поддержки взрослых, попадают в группу риска.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Психологическая культура - это забота о своем психическом здоровье, умение выходить из психологических кризисов самому и помогать близким людям. В психологической культуре выделяют три основных направления: самопознание и самооценку, познание других людей и умение управлять своим </w:t>
      </w:r>
      <w:r w:rsidR="00B26CF2" w:rsidRPr="00832E04">
        <w:rPr>
          <w:rFonts w:ascii="Times New Roman" w:hAnsi="Times New Roman" w:cs="Times New Roman"/>
          <w:sz w:val="28"/>
          <w:szCs w:val="28"/>
        </w:rPr>
        <w:t>состоянием.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К социально - культурным фактор</w:t>
      </w:r>
      <w:r w:rsidR="00B26CF2" w:rsidRPr="00832E04">
        <w:rPr>
          <w:rFonts w:ascii="Times New Roman" w:hAnsi="Times New Roman" w:cs="Times New Roman"/>
          <w:sz w:val="28"/>
          <w:szCs w:val="28"/>
        </w:rPr>
        <w:t>ам относятся проблемы, связанные с</w:t>
      </w:r>
      <w:r w:rsidRPr="00832E04">
        <w:rPr>
          <w:rFonts w:ascii="Times New Roman" w:hAnsi="Times New Roman" w:cs="Times New Roman"/>
          <w:sz w:val="28"/>
          <w:szCs w:val="28"/>
        </w:rPr>
        <w:t xml:space="preserve"> ускорение</w:t>
      </w:r>
      <w:r w:rsidR="00B26CF2" w:rsidRPr="00832E04">
        <w:rPr>
          <w:rFonts w:ascii="Times New Roman" w:hAnsi="Times New Roman" w:cs="Times New Roman"/>
          <w:sz w:val="28"/>
          <w:szCs w:val="28"/>
        </w:rPr>
        <w:t>м</w:t>
      </w:r>
      <w:r w:rsidRPr="00832E04">
        <w:rPr>
          <w:rFonts w:ascii="Times New Roman" w:hAnsi="Times New Roman" w:cs="Times New Roman"/>
          <w:sz w:val="28"/>
          <w:szCs w:val="28"/>
        </w:rPr>
        <w:t xml:space="preserve"> темпа </w:t>
      </w:r>
      <w:r w:rsidR="00B26CF2" w:rsidRPr="00832E04">
        <w:rPr>
          <w:rFonts w:ascii="Times New Roman" w:hAnsi="Times New Roman" w:cs="Times New Roman"/>
          <w:sz w:val="28"/>
          <w:szCs w:val="28"/>
        </w:rPr>
        <w:t xml:space="preserve">современной жизни; недостатком </w:t>
      </w:r>
      <w:r w:rsidRPr="00832E04">
        <w:rPr>
          <w:rFonts w:ascii="Times New Roman" w:hAnsi="Times New Roman" w:cs="Times New Roman"/>
          <w:sz w:val="28"/>
          <w:szCs w:val="28"/>
        </w:rPr>
        <w:t>времени; скученностью; некоторой обезличенностью и все более сложным характером межличностных отношений; недостаточными условиями для полноценного отдыха и разрядки эмоционального напряжения.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Из социально - психологических факторов: наличие единственного ребенка в семье или эмоциональная изоляция одного из детей, если их несколько; недостаточная психологическая совместимость родителей и детей; конфликты; одностороннее преобладание (доминирование) одного из взрослых (как правило, матери или бабушки по материнской линии, если она проживает в семье; перестановка или инверсия традиционных семейных ролей; наконец, известная </w:t>
      </w:r>
      <w:r w:rsidRPr="00832E04">
        <w:rPr>
          <w:rFonts w:ascii="Times New Roman" w:hAnsi="Times New Roman" w:cs="Times New Roman"/>
          <w:sz w:val="28"/>
          <w:szCs w:val="28"/>
        </w:rPr>
        <w:lastRenderedPageBreak/>
        <w:t xml:space="preserve">изолированность семьи в сфере внешних контактов. Увеличение числа психологических проблем у взрослых, прежде всего у родителей, сказывается на увеличении числа детей с психосоматическими расстройствами, с </w:t>
      </w:r>
      <w:proofErr w:type="spellStart"/>
      <w:r w:rsidRPr="00832E04">
        <w:rPr>
          <w:rFonts w:ascii="Times New Roman" w:hAnsi="Times New Roman" w:cs="Times New Roman"/>
          <w:sz w:val="28"/>
          <w:szCs w:val="28"/>
        </w:rPr>
        <w:t>дезадаптивным</w:t>
      </w:r>
      <w:proofErr w:type="spellEnd"/>
      <w:r w:rsidRPr="00832E04">
        <w:rPr>
          <w:rFonts w:ascii="Times New Roman" w:hAnsi="Times New Roman" w:cs="Times New Roman"/>
          <w:sz w:val="28"/>
          <w:szCs w:val="28"/>
        </w:rPr>
        <w:t xml:space="preserve"> поведением, с нарушением межличностных отношений со сверстниками, родителями и учителями. </w:t>
      </w:r>
    </w:p>
    <w:p w:rsidR="00B26CF2" w:rsidRPr="000B7317" w:rsidRDefault="001C4687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55705B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Программа для детей и подростков от 3 лет</w:t>
      </w:r>
      <w:r w:rsidR="00B26CF2" w:rsidRPr="00832E04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832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CF2" w:rsidRPr="000B7317" w:rsidRDefault="001C4687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 xml:space="preserve">Цель и задачи программы </w:t>
      </w:r>
    </w:p>
    <w:p w:rsidR="0055705B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Цель: создание благоприятных психолого-педагогических условий для разрешения или предупреждения психологических проблем у детей. </w:t>
      </w:r>
    </w:p>
    <w:p w:rsidR="00B26CF2" w:rsidRPr="000B7317" w:rsidRDefault="001C4687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Обучающие задачи: 1. Расширение знаний ребенка о мире эмоциональных состояний; 2. Способствовать освоению приемов </w:t>
      </w:r>
      <w:proofErr w:type="spellStart"/>
      <w:r w:rsidRPr="00832E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32E04">
        <w:rPr>
          <w:rFonts w:ascii="Times New Roman" w:hAnsi="Times New Roman" w:cs="Times New Roman"/>
          <w:sz w:val="28"/>
          <w:szCs w:val="28"/>
        </w:rPr>
        <w:t xml:space="preserve"> и произвольной регуляции деятельности. 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Развивающие задачи: 1. Развитие коммуникативных способностей</w:t>
      </w:r>
      <w:r w:rsidR="00B26CF2" w:rsidRPr="00832E04">
        <w:rPr>
          <w:rFonts w:ascii="Times New Roman" w:hAnsi="Times New Roman" w:cs="Times New Roman"/>
          <w:sz w:val="28"/>
          <w:szCs w:val="28"/>
        </w:rPr>
        <w:t xml:space="preserve"> воспитанников и</w:t>
      </w:r>
      <w:r w:rsidRPr="00832E04">
        <w:rPr>
          <w:rFonts w:ascii="Times New Roman" w:hAnsi="Times New Roman" w:cs="Times New Roman"/>
          <w:sz w:val="28"/>
          <w:szCs w:val="28"/>
        </w:rPr>
        <w:t xml:space="preserve"> учащихся, развитие способностей к установлению эффективного общения; 2. Развитие творческой активности. 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Воспитательные задачи: 1. Гармонизация эмоционального состояния (снижение уровня тревожности, страхов, повышение уверенности в себе). 2. Формирование адекватной самооценки и укрепление личной идентичности; 3. Развитие процесса самопознания, принятие собственной индивидуальности; </w:t>
      </w:r>
    </w:p>
    <w:p w:rsidR="00B26CF2" w:rsidRPr="000B7317" w:rsidRDefault="001C4687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Условия набора: на занятия</w:t>
      </w:r>
      <w:r w:rsidR="00B26CF2" w:rsidRPr="00832E04">
        <w:rPr>
          <w:rFonts w:ascii="Times New Roman" w:hAnsi="Times New Roman" w:cs="Times New Roman"/>
          <w:sz w:val="28"/>
          <w:szCs w:val="28"/>
        </w:rPr>
        <w:t xml:space="preserve"> </w:t>
      </w:r>
      <w:r w:rsidRPr="00832E04">
        <w:rPr>
          <w:rFonts w:ascii="Times New Roman" w:hAnsi="Times New Roman" w:cs="Times New Roman"/>
          <w:sz w:val="28"/>
          <w:szCs w:val="28"/>
        </w:rPr>
        <w:t>по программе принимаются дети и подростки, имеющие психолого-педагогические проблемы в эмоциональной и\или коммуникативной, и\или поведенческой, и\или интеллектуальной сферах после консультации с педагогом</w:t>
      </w:r>
      <w:r w:rsidR="00B26CF2" w:rsidRPr="00832E04">
        <w:rPr>
          <w:rFonts w:ascii="Times New Roman" w:hAnsi="Times New Roman" w:cs="Times New Roman"/>
          <w:sz w:val="28"/>
          <w:szCs w:val="28"/>
        </w:rPr>
        <w:t>-</w:t>
      </w:r>
      <w:r w:rsidRPr="00832E04">
        <w:rPr>
          <w:rFonts w:ascii="Times New Roman" w:hAnsi="Times New Roman" w:cs="Times New Roman"/>
          <w:sz w:val="28"/>
          <w:szCs w:val="28"/>
        </w:rPr>
        <w:t xml:space="preserve">психологом. </w:t>
      </w:r>
    </w:p>
    <w:p w:rsidR="00B26CF2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832E04">
        <w:rPr>
          <w:rFonts w:ascii="Times New Roman" w:hAnsi="Times New Roman" w:cs="Times New Roman"/>
          <w:sz w:val="28"/>
          <w:szCs w:val="28"/>
        </w:rPr>
        <w:t xml:space="preserve">: учебный год. </w:t>
      </w:r>
    </w:p>
    <w:p w:rsidR="00832E04" w:rsidRPr="000B7317" w:rsidRDefault="001C4687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832E04" w:rsidRPr="00832E04" w:rsidRDefault="001C4687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</w:t>
      </w:r>
      <w:r w:rsidR="00832E04" w:rsidRPr="00832E04">
        <w:rPr>
          <w:rFonts w:ascii="Times New Roman" w:hAnsi="Times New Roman" w:cs="Times New Roman"/>
          <w:sz w:val="28"/>
          <w:szCs w:val="28"/>
        </w:rPr>
        <w:t>Кабинет психологической службы располагается на втором  этаже детского сада.</w:t>
      </w:r>
    </w:p>
    <w:p w:rsidR="00832E04" w:rsidRPr="000B7317" w:rsidRDefault="00832E04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Освещенность и цвет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Цвет стен, пола, мебели, жалюзи подобран по принципу использования спокойных и нейтральных тонов, не вызывающих дополнительного возбуждения и раздражения. Освещение в кабинете осуществляется при помощи ламп дневного света. Площадь кабинета освещена равномерно.</w:t>
      </w:r>
    </w:p>
    <w:p w:rsidR="00832E04" w:rsidRPr="000B7317" w:rsidRDefault="00832E04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04">
        <w:rPr>
          <w:rFonts w:ascii="Times New Roman" w:hAnsi="Times New Roman" w:cs="Times New Roman"/>
          <w:b/>
          <w:sz w:val="28"/>
          <w:szCs w:val="28"/>
        </w:rPr>
        <w:t xml:space="preserve">Температурный режим </w:t>
      </w:r>
      <w:r w:rsidRPr="00832E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lastRenderedPageBreak/>
        <w:t>Помещение теплое, хорошо проветриваемое, температура воздуха в кабинете – от 20 до 22 С.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04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Кабинет педагога-психолога включает в себя несколько зон, имеющих специфическое назначение: 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1</w:t>
      </w:r>
      <w:r w:rsidRPr="00832E04">
        <w:rPr>
          <w:rFonts w:ascii="Times New Roman" w:hAnsi="Times New Roman" w:cs="Times New Roman"/>
          <w:b/>
          <w:sz w:val="28"/>
          <w:szCs w:val="28"/>
        </w:rPr>
        <w:t>. Зона индивидуального приема.</w:t>
      </w:r>
      <w:r w:rsidRPr="0083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2. </w:t>
      </w:r>
      <w:r w:rsidRPr="00832E04">
        <w:rPr>
          <w:rFonts w:ascii="Times New Roman" w:hAnsi="Times New Roman" w:cs="Times New Roman"/>
          <w:b/>
          <w:sz w:val="28"/>
          <w:szCs w:val="28"/>
        </w:rPr>
        <w:t>Зона для индивидуальной и групповой деятельности</w:t>
      </w:r>
      <w:r w:rsidRPr="00832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E04">
        <w:rPr>
          <w:rFonts w:ascii="Times New Roman" w:hAnsi="Times New Roman" w:cs="Times New Roman"/>
          <w:sz w:val="28"/>
          <w:szCs w:val="28"/>
        </w:rPr>
        <w:t>( детские</w:t>
      </w:r>
      <w:proofErr w:type="gramEnd"/>
      <w:r w:rsidRPr="00832E04">
        <w:rPr>
          <w:rFonts w:ascii="Times New Roman" w:hAnsi="Times New Roman" w:cs="Times New Roman"/>
          <w:sz w:val="28"/>
          <w:szCs w:val="28"/>
        </w:rPr>
        <w:t xml:space="preserve"> кресла, стол для деятельности с  песком, стол для хранения </w:t>
      </w:r>
      <w:proofErr w:type="spellStart"/>
      <w:r w:rsidRPr="00832E04">
        <w:rPr>
          <w:rFonts w:ascii="Times New Roman" w:hAnsi="Times New Roman" w:cs="Times New Roman"/>
          <w:sz w:val="28"/>
          <w:szCs w:val="28"/>
        </w:rPr>
        <w:t>изоматериалов</w:t>
      </w:r>
      <w:proofErr w:type="spellEnd"/>
      <w:r w:rsidRPr="00832E04">
        <w:rPr>
          <w:rFonts w:ascii="Times New Roman" w:hAnsi="Times New Roman" w:cs="Times New Roman"/>
          <w:sz w:val="28"/>
          <w:szCs w:val="28"/>
        </w:rPr>
        <w:t xml:space="preserve"> и наборов игрушек).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>3.</w:t>
      </w:r>
      <w:r w:rsidRPr="00832E04">
        <w:rPr>
          <w:rFonts w:ascii="Times New Roman" w:hAnsi="Times New Roman" w:cs="Times New Roman"/>
          <w:b/>
          <w:sz w:val="28"/>
          <w:szCs w:val="28"/>
        </w:rPr>
        <w:t>Зона релаксации</w:t>
      </w:r>
      <w:r w:rsidRPr="00832E04">
        <w:rPr>
          <w:rFonts w:ascii="Times New Roman" w:hAnsi="Times New Roman" w:cs="Times New Roman"/>
          <w:sz w:val="28"/>
          <w:szCs w:val="28"/>
        </w:rPr>
        <w:t>. («Сухой бассейн с шариками», «Сухой душ», кресло «</w:t>
      </w:r>
      <w:proofErr w:type="spellStart"/>
      <w:r w:rsidRPr="00832E04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832E0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2E04">
        <w:rPr>
          <w:rFonts w:ascii="Times New Roman" w:hAnsi="Times New Roman" w:cs="Times New Roman"/>
          <w:sz w:val="28"/>
          <w:szCs w:val="28"/>
        </w:rPr>
        <w:t>фибероптические</w:t>
      </w:r>
      <w:proofErr w:type="spellEnd"/>
      <w:r w:rsidRPr="00832E04">
        <w:rPr>
          <w:rFonts w:ascii="Times New Roman" w:hAnsi="Times New Roman" w:cs="Times New Roman"/>
          <w:sz w:val="28"/>
          <w:szCs w:val="28"/>
        </w:rPr>
        <w:t xml:space="preserve"> модули «Солнышко» и «Тучка».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04" w:rsidRPr="00832E04" w:rsidRDefault="00B36625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15</w:t>
      </w:r>
      <w:r w:rsidR="00832E04" w:rsidRPr="00832E04">
        <w:rPr>
          <w:rFonts w:ascii="Times New Roman" w:hAnsi="Times New Roman" w:cs="Times New Roman"/>
          <w:sz w:val="28"/>
          <w:szCs w:val="28"/>
        </w:rPr>
        <w:t xml:space="preserve">-50 мин. Консультирование до 1,5 </w:t>
      </w:r>
      <w:proofErr w:type="gramStart"/>
      <w:r w:rsidR="00832E04" w:rsidRPr="00832E04">
        <w:rPr>
          <w:rFonts w:ascii="Times New Roman" w:hAnsi="Times New Roman" w:cs="Times New Roman"/>
          <w:sz w:val="28"/>
          <w:szCs w:val="28"/>
        </w:rPr>
        <w:t>часа  (</w:t>
      </w:r>
      <w:proofErr w:type="gramEnd"/>
      <w:r w:rsidR="00832E04" w:rsidRPr="00832E04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832E04" w:rsidRPr="00832E04">
        <w:rPr>
          <w:rFonts w:ascii="Times New Roman" w:hAnsi="Times New Roman" w:cs="Times New Roman"/>
          <w:sz w:val="28"/>
          <w:szCs w:val="28"/>
        </w:rPr>
        <w:t xml:space="preserve">проблем ребенка/семьи, личностных особенностей ребенка, социальной ситуации и др.) 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Периодичность занятий</w:t>
      </w:r>
      <w:r w:rsidRPr="00832E04">
        <w:rPr>
          <w:rFonts w:ascii="Times New Roman" w:hAnsi="Times New Roman" w:cs="Times New Roman"/>
          <w:sz w:val="28"/>
          <w:szCs w:val="28"/>
        </w:rPr>
        <w:t xml:space="preserve"> – один-два раза в неделю.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</w:t>
      </w:r>
      <w:r w:rsidRPr="000B731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32E04">
        <w:rPr>
          <w:rFonts w:ascii="Times New Roman" w:hAnsi="Times New Roman" w:cs="Times New Roman"/>
          <w:sz w:val="28"/>
          <w:szCs w:val="28"/>
        </w:rPr>
        <w:t xml:space="preserve"> – индивидуальная или при необходимости небольшая группа.</w:t>
      </w:r>
    </w:p>
    <w:p w:rsidR="000B7317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Планируемые результаты для детей школьного возраста</w:t>
      </w:r>
    </w:p>
    <w:p w:rsidR="000B7317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ПРЕДМЕТНЫЕ РЕЗУЛЬТАТЫ: 1. овладение навыками эффективного коммуникативного общения 2. развитие навыков произвольной регуляции поведения 3. умение выражать свои эмоции (через творчество) МЕТАПРЕДМЕТНЫЕ РЕЗУЛЬТАТЫ: 1.навык владения адекватными способами выражения сильных эмоций, переживаний </w:t>
      </w:r>
    </w:p>
    <w:p w:rsidR="000B7317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ЛИЧНОСТНЫЕ РЕЗУЛЬТАТЫ: 1. умения принимать самого себя и других людей, при этом адекватно осознавая свои и чужие достоинства и недостатки 2. развитие самостоятельности и личной ответственности за свои поступки 3. развитие способности к </w:t>
      </w:r>
      <w:proofErr w:type="spellStart"/>
      <w:r w:rsidRPr="00832E0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32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317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0B7317">
        <w:rPr>
          <w:rFonts w:ascii="Times New Roman" w:hAnsi="Times New Roman" w:cs="Times New Roman"/>
          <w:b/>
          <w:sz w:val="28"/>
          <w:szCs w:val="28"/>
        </w:rPr>
        <w:t>Планируемые результаты для детей дошкольного возраста</w:t>
      </w:r>
    </w:p>
    <w:p w:rsidR="00832E04" w:rsidRPr="00832E04" w:rsidRDefault="00832E04" w:rsidP="00832E04">
      <w:pPr>
        <w:jc w:val="both"/>
        <w:rPr>
          <w:rFonts w:ascii="Times New Roman" w:hAnsi="Times New Roman" w:cs="Times New Roman"/>
          <w:sz w:val="28"/>
          <w:szCs w:val="28"/>
        </w:rPr>
      </w:pPr>
      <w:r w:rsidRPr="00832E04">
        <w:rPr>
          <w:rFonts w:ascii="Times New Roman" w:hAnsi="Times New Roman" w:cs="Times New Roman"/>
          <w:sz w:val="28"/>
          <w:szCs w:val="28"/>
        </w:rPr>
        <w:t xml:space="preserve"> 1.Ребенок умеет формулировать собственные цели и достигать их с учетом интересов окружающих 2. Ребенок овладел элементарными конструктивными способами разрешать конфликтные ситуации 3. Ребенок начинает принимать самого себя и других людей, при этом адекватно осознавая свои и чужие достоинства и недостатки</w:t>
      </w: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оборудования кабинета</w:t>
      </w: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32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1008"/>
        <w:gridCol w:w="7974"/>
        <w:gridCol w:w="850"/>
      </w:tblGrid>
      <w:tr w:rsidR="00832E04" w:rsidRPr="00832E04" w:rsidTr="000B7317">
        <w:trPr>
          <w:trHeight w:val="4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«Сухой душ» из атласных лент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Балансировочная доска двойная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Вертикальные жалюзи голубые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Ковровое покрытие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Зеркала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Настенное панно «Бесконечность»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Кресло детское «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Трансформер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Сухой бассейн «Мягкий угловой»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Тактильная панель «Декоративная»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Тактильная тропа 7 элементов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Фибероптический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модуль «Солнышко»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Фибероптический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модуль «Тучка»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Развивающая игра настольная (кусок сыра)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«Волшебный замок» (развивающий куб)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с нижней подсветкой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Панно настенное «Звездное небо»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Журнальный столик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Стул белый мягкий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Настенный лабиринт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Балансировка и координация (напольная)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Балансировка и координация (ручная)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мягкой мебели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32E04" w:rsidRPr="00832E04" w:rsidTr="000B731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Фильтр сетевой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Учебно-методическая литература</w:t>
      </w: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268"/>
      </w:tblGrid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</w:t>
            </w:r>
          </w:p>
          <w:p w:rsidR="00832E04" w:rsidRPr="00832E04" w:rsidRDefault="00832E04" w:rsidP="0083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программа педагога-психолога ДОО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Афонькина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Волгоград, 2016г.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Дневник педагога-психолога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Возняк И.В.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Учитель» Волгоград,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Документация педагогов-психологов дошкольных образовательных организаций (методические рекомендации)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Ничипорюк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Ростов-на-дону  ГБУ ДПО РО РИПК и ППРО 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Настольная книга школьного психолога, учителя начальных классов: психологические подсказки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Гафиатулина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Н.Х.,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Роженко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Ростов-на-Дону «Феникс», 2009г.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Словарь психолога-практика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Головин С.Ю.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Харвест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2001г.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деятельности Центра игровой поддержки ребенка раннего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возраста:конспекты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игровых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Афонькина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Ю.А., Омельченко Е.М.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Волгоград, 2013г.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Игротренинги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использованием сенсорных модулей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Янчук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Сенсорная комната – волшебный мир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Жевнеров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В.Л.,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Баряева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Л.Б.,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Галлямова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СПб:ХОКА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2007г.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Сухой бассейн. Методика проведения игр-занятий и упражнений: пособие для педагогов, психологов,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Баряева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Л.Б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СПб: РГПУ им. А.И. Герцена, 2008г.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Адаптация детей при поступлении в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Справочная книга школьного психолога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Овчарова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«Просвещение», «Учебная литература», 1996г.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Практикум по креативной терапии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Зинкевич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-Евстигнеева Т.Д.,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Грабенко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«Речь», 2003г.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по диагностической работе</w:t>
      </w: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268"/>
      </w:tblGrid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</w:t>
            </w:r>
          </w:p>
          <w:p w:rsidR="00832E04" w:rsidRPr="00832E04" w:rsidRDefault="00832E04" w:rsidP="0083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Психодиагностика детей в дошкольных учреждениях (методики, тесты, опросники)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Доценко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Волгоград, 2007г.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 эмоционально-личностного развития дошкольников 3-7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Денисова Н.Д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психология. Инструментарий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Шапаль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Ростов-на-Дону «Феникс», 2004г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Психологические тесты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Карелина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«М.: ВЛАДОС, 2001г.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Психологические рисуночные тесты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Венгер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М.:ВЛАДОС-ПРЕСС, 2006г.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Психология.Психодиагностика.3том.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Немов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М.:ВЛАДОС,</w:t>
            </w:r>
          </w:p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2001г.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418" w:rsidRDefault="00485418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по коррекционно-развивающей работе</w:t>
      </w: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268"/>
      </w:tblGrid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</w:t>
            </w:r>
          </w:p>
          <w:p w:rsidR="00832E04" w:rsidRPr="00832E04" w:rsidRDefault="00832E04" w:rsidP="0083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3-4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4-5 лет.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5-6 лет.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6-67лет.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развивающих заданий для дошкольников 4-5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2018г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Игры со сказками. Для детей 4-6 лет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Жукова О.С.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СПб.:«Нева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Волгоград, 2005г.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книга логических игр.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Шаляева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АСТ:СЛОВО, 2011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Учимся понимать друг друга.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С.Е.,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Кутявина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Н.Л., Топоркова И.Г.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М.:ОЛИСС, ДЕЛЬТА, 2005г.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418" w:rsidRPr="00832E04" w:rsidRDefault="00485418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7317" w:rsidRPr="00832E04" w:rsidRDefault="000B7317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Учебно-методическая литература</w:t>
      </w: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268"/>
      </w:tblGrid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</w:t>
            </w:r>
          </w:p>
          <w:p w:rsidR="00832E04" w:rsidRPr="00832E04" w:rsidRDefault="00832E04" w:rsidP="0083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программа педагога-психолога ДОО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Афонькина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Волгоград, 2016г.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Дневник педагога-психолога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Возняк И.В.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Учитель» Волгоград,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Документация педагогов-психологов дошкольных образовательных организаций (методические рекомендации)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Ничипорюк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Ростов-на-дону  ГБУ ДПО РО РИПК и ППРО 2018г.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Настольная книга школьного психолога, учителя начальных классов: психологические подсказки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Гафиатулина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Н.Х.,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Роженко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Ростов-на-Дону «Феникс», 2009г.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Словарь психолога-практика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Головин С.Ю.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Харвест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2001г.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деятельности Центра игровой поддержки ребенка раннего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возраста:конспекты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игровых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Афонькина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Ю.А., Омельченко Е.М.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Волгоград, 2013г.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Игротренинги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использованием сенсорных модулей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Янчук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Сенсорная комната – волшебный мир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Жевнеров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В.Л.,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Баряева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Л.Б.,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Галлямова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СПб:ХОКА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2007г.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Сухой бассейн. Методика проведения игр-занятий и упражнений: пособие для педагогов, психологов,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Баряева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Л.Б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СПб: РГПУ им. А.И. Герцена, 2008г.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Адаптация детей при поступлении в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Справочная книга школьного психолога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Овчарова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«Просвещение», «Учебная литература», 1996г.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Практикум по креативной терапии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Зинкевич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-Евстигнеева Т.Д.,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Грабенко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«Речь», 2003г.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17" w:rsidRDefault="000B7317" w:rsidP="000B73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0B7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Литература по диагностической работе</w:t>
      </w: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268"/>
      </w:tblGrid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</w:t>
            </w:r>
          </w:p>
          <w:p w:rsidR="00832E04" w:rsidRPr="00832E04" w:rsidRDefault="00832E04" w:rsidP="0083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Психодиагностика детей в дошкольных учреждениях (методики, тесты, опросники)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Доценко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Волгоград, 2007г.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 эмоционально-личностного развития дошкольников 3-7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Денисова Н.Д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 Волгоград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психология. Инструментарий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Шапаль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Ростов-на-Дону «Феникс», 2004г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Психологические тесты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Карелина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«М.: ВЛАДОС, 2001г.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Психологические рисуночные тесты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Венгер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М.:ВЛАДОС-ПРЕСС, 2006г.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Психология.Психодиагностика.3том.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Немов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М.:ВЛАДОС,</w:t>
            </w:r>
          </w:p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2001г.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по коррекционно-развивающей работе</w:t>
      </w:r>
    </w:p>
    <w:p w:rsidR="00832E04" w:rsidRPr="00832E04" w:rsidRDefault="00832E04" w:rsidP="00832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268"/>
      </w:tblGrid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</w:t>
            </w:r>
          </w:p>
          <w:p w:rsidR="00832E04" w:rsidRPr="00832E04" w:rsidRDefault="00832E04" w:rsidP="0083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3-4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4-5 лет.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5-6 лет.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«Цветик-семицветик». Программа психолого-педагогических занятий для дошкольников 6-67лет.</w:t>
            </w: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2016г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развивающих заданий для дошкольников 4-5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Куражева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 речь, 2018г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Игры со сказками. Для детей 4-6 лет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Жукова О.С.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СПб.:«Нева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Волгоград, 2005г.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книга логических игр.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Шаляева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АСТ:СЛОВО, 2011</w:t>
            </w:r>
          </w:p>
        </w:tc>
      </w:tr>
      <w:tr w:rsidR="00832E04" w:rsidRPr="00832E04" w:rsidTr="000B7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Учимся понимать друг друга.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С.Е., </w:t>
            </w:r>
            <w:proofErr w:type="spellStart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Кутявина</w:t>
            </w:r>
            <w:proofErr w:type="spellEnd"/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Н.Л., Топоркова И.Г.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4" w:rsidRPr="00832E04" w:rsidRDefault="00832E04" w:rsidP="00832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М.:ОЛИСС, ДЕЛЬТА, 2005г.</w:t>
            </w:r>
          </w:p>
        </w:tc>
      </w:tr>
    </w:tbl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E04" w:rsidRPr="00832E04" w:rsidRDefault="00832E04" w:rsidP="0083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CF2" w:rsidRPr="00832E04" w:rsidRDefault="00B26CF2" w:rsidP="00B26C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6CF2" w:rsidRPr="00832E04" w:rsidSect="00832E0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A"/>
    <w:rsid w:val="00090DC1"/>
    <w:rsid w:val="000B7317"/>
    <w:rsid w:val="001C4687"/>
    <w:rsid w:val="001E1DB8"/>
    <w:rsid w:val="003C336A"/>
    <w:rsid w:val="00485418"/>
    <w:rsid w:val="0055705B"/>
    <w:rsid w:val="005D5E30"/>
    <w:rsid w:val="006C1807"/>
    <w:rsid w:val="00832E04"/>
    <w:rsid w:val="0085637B"/>
    <w:rsid w:val="0094363D"/>
    <w:rsid w:val="009516D1"/>
    <w:rsid w:val="00986FDE"/>
    <w:rsid w:val="00B26CF2"/>
    <w:rsid w:val="00B36625"/>
    <w:rsid w:val="00B64F30"/>
    <w:rsid w:val="00BD466F"/>
    <w:rsid w:val="00C812FD"/>
    <w:rsid w:val="00F50E78"/>
    <w:rsid w:val="00F53123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E5CA3-6ECC-4483-8E65-7A0448E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2021-06-23T10:00:00Z</cp:lastPrinted>
  <dcterms:created xsi:type="dcterms:W3CDTF">2019-04-15T10:42:00Z</dcterms:created>
  <dcterms:modified xsi:type="dcterms:W3CDTF">2023-09-04T10:55:00Z</dcterms:modified>
</cp:coreProperties>
</file>